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DA4F" w14:textId="7D3DCA74" w:rsidR="006F719E" w:rsidRDefault="00CB6220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B788" wp14:editId="672AC412">
                <wp:simplePos x="0" y="0"/>
                <wp:positionH relativeFrom="column">
                  <wp:posOffset>-44450</wp:posOffset>
                </wp:positionH>
                <wp:positionV relativeFrom="paragraph">
                  <wp:posOffset>-133350</wp:posOffset>
                </wp:positionV>
                <wp:extent cx="2565400" cy="11620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02671" w14:textId="562C7DAE" w:rsidR="00CB6220" w:rsidRDefault="00CB6220"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502FF6CF" wp14:editId="55C2633C">
                                  <wp:extent cx="1803400" cy="844550"/>
                                  <wp:effectExtent l="0" t="0" r="6350" b="0"/>
                                  <wp:docPr id="5" name="Picture 5" descr="ACT_logo_2020_Horizontal email foo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T_logo_2020_Horizontal email foo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CB7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5pt;margin-top:-10.5pt;width:202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" fillcolor="white [3201]" stroked="f" strokeweight=".5pt">
                <v:textbox>
                  <w:txbxContent>
                    <w:p w14:paraId="65D02671" w14:textId="562C7DAE" w:rsidR="00CB6220" w:rsidRDefault="00CB6220"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502FF6CF" wp14:editId="55C2633C">
                            <wp:extent cx="1803400" cy="844550"/>
                            <wp:effectExtent l="0" t="0" r="6350" b="0"/>
                            <wp:docPr id="5" name="Picture 5" descr="ACT_logo_2020_Horizontal email foo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T_logo_2020_Horizontal email foo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92C910" w14:textId="77777777" w:rsidR="006F719E" w:rsidRDefault="006F719E">
      <w:pPr>
        <w:spacing w:line="200" w:lineRule="exact"/>
      </w:pPr>
    </w:p>
    <w:p w14:paraId="6F3845C6" w14:textId="77777777" w:rsidR="006F719E" w:rsidRDefault="006F719E">
      <w:pPr>
        <w:spacing w:line="200" w:lineRule="exact"/>
      </w:pPr>
    </w:p>
    <w:p w14:paraId="5CD9AA66" w14:textId="77777777" w:rsidR="006F719E" w:rsidRDefault="006F719E">
      <w:pPr>
        <w:spacing w:line="200" w:lineRule="exact"/>
      </w:pPr>
    </w:p>
    <w:p w14:paraId="256AF36F" w14:textId="5AE54EAB" w:rsidR="006F719E" w:rsidRDefault="006F719E">
      <w:pPr>
        <w:spacing w:line="200" w:lineRule="exact"/>
      </w:pPr>
    </w:p>
    <w:p w14:paraId="13099DC7" w14:textId="77777777" w:rsidR="006F719E" w:rsidRDefault="006F719E">
      <w:pPr>
        <w:spacing w:line="200" w:lineRule="exact"/>
      </w:pPr>
    </w:p>
    <w:p w14:paraId="72F69476" w14:textId="77777777" w:rsidR="006F719E" w:rsidRDefault="006F719E">
      <w:pPr>
        <w:spacing w:line="200" w:lineRule="exact"/>
      </w:pPr>
    </w:p>
    <w:p w14:paraId="78AA6368" w14:textId="77777777" w:rsidR="006F719E" w:rsidRDefault="006F719E">
      <w:pPr>
        <w:spacing w:line="200" w:lineRule="exact"/>
      </w:pPr>
    </w:p>
    <w:p w14:paraId="3BB48664" w14:textId="77777777" w:rsidR="006F719E" w:rsidRDefault="00530F15">
      <w:pPr>
        <w:spacing w:line="780" w:lineRule="exact"/>
        <w:ind w:left="114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50274E"/>
          <w:spacing w:val="1"/>
          <w:position w:val="2"/>
          <w:sz w:val="72"/>
          <w:szCs w:val="72"/>
        </w:rPr>
        <w:t>WO</w:t>
      </w:r>
      <w:r>
        <w:rPr>
          <w:rFonts w:ascii="Calibri" w:eastAsia="Calibri" w:hAnsi="Calibri" w:cs="Calibri"/>
          <w:b/>
          <w:color w:val="50274E"/>
          <w:position w:val="2"/>
          <w:sz w:val="72"/>
          <w:szCs w:val="72"/>
        </w:rPr>
        <w:t>RK</w:t>
      </w:r>
      <w:r>
        <w:rPr>
          <w:b/>
          <w:color w:val="50274E"/>
          <w:spacing w:val="-28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color w:val="50274E"/>
          <w:spacing w:val="-1"/>
          <w:position w:val="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50274E"/>
          <w:position w:val="2"/>
          <w:sz w:val="72"/>
          <w:szCs w:val="72"/>
        </w:rPr>
        <w:t>X</w:t>
      </w:r>
      <w:r>
        <w:rPr>
          <w:rFonts w:ascii="Calibri" w:eastAsia="Calibri" w:hAnsi="Calibri" w:cs="Calibri"/>
          <w:b/>
          <w:color w:val="50274E"/>
          <w:spacing w:val="1"/>
          <w:position w:val="2"/>
          <w:sz w:val="72"/>
          <w:szCs w:val="72"/>
        </w:rPr>
        <w:t>P</w:t>
      </w:r>
      <w:r>
        <w:rPr>
          <w:rFonts w:ascii="Calibri" w:eastAsia="Calibri" w:hAnsi="Calibri" w:cs="Calibri"/>
          <w:b/>
          <w:color w:val="50274E"/>
          <w:spacing w:val="-1"/>
          <w:position w:val="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50274E"/>
          <w:position w:val="2"/>
          <w:sz w:val="72"/>
          <w:szCs w:val="72"/>
        </w:rPr>
        <w:t>RI</w:t>
      </w:r>
      <w:r>
        <w:rPr>
          <w:rFonts w:ascii="Calibri" w:eastAsia="Calibri" w:hAnsi="Calibri" w:cs="Calibri"/>
          <w:b/>
          <w:color w:val="50274E"/>
          <w:spacing w:val="2"/>
          <w:position w:val="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50274E"/>
          <w:spacing w:val="1"/>
          <w:position w:val="2"/>
          <w:sz w:val="72"/>
          <w:szCs w:val="72"/>
        </w:rPr>
        <w:t>NC</w:t>
      </w:r>
      <w:r>
        <w:rPr>
          <w:rFonts w:ascii="Calibri" w:eastAsia="Calibri" w:hAnsi="Calibri" w:cs="Calibri"/>
          <w:b/>
          <w:color w:val="50274E"/>
          <w:position w:val="2"/>
          <w:sz w:val="72"/>
          <w:szCs w:val="72"/>
        </w:rPr>
        <w:t>E</w:t>
      </w:r>
      <w:r>
        <w:rPr>
          <w:b/>
          <w:color w:val="50274E"/>
          <w:spacing w:val="-25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color w:val="50274E"/>
          <w:position w:val="2"/>
          <w:sz w:val="72"/>
          <w:szCs w:val="72"/>
        </w:rPr>
        <w:t>D</w:t>
      </w:r>
      <w:r>
        <w:rPr>
          <w:rFonts w:ascii="Calibri" w:eastAsia="Calibri" w:hAnsi="Calibri" w:cs="Calibri"/>
          <w:b/>
          <w:color w:val="50274E"/>
          <w:spacing w:val="-1"/>
          <w:position w:val="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50274E"/>
          <w:spacing w:val="1"/>
          <w:position w:val="2"/>
          <w:sz w:val="72"/>
          <w:szCs w:val="72"/>
        </w:rPr>
        <w:t>CLA</w:t>
      </w:r>
      <w:r>
        <w:rPr>
          <w:rFonts w:ascii="Calibri" w:eastAsia="Calibri" w:hAnsi="Calibri" w:cs="Calibri"/>
          <w:b/>
          <w:color w:val="50274E"/>
          <w:position w:val="2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50274E"/>
          <w:spacing w:val="1"/>
          <w:position w:val="2"/>
          <w:sz w:val="72"/>
          <w:szCs w:val="72"/>
        </w:rPr>
        <w:t>A</w:t>
      </w:r>
      <w:r>
        <w:rPr>
          <w:rFonts w:ascii="Calibri" w:eastAsia="Calibri" w:hAnsi="Calibri" w:cs="Calibri"/>
          <w:b/>
          <w:color w:val="50274E"/>
          <w:spacing w:val="-1"/>
          <w:position w:val="2"/>
          <w:sz w:val="72"/>
          <w:szCs w:val="72"/>
        </w:rPr>
        <w:t>T</w:t>
      </w:r>
      <w:r>
        <w:rPr>
          <w:rFonts w:ascii="Calibri" w:eastAsia="Calibri" w:hAnsi="Calibri" w:cs="Calibri"/>
          <w:b/>
          <w:color w:val="50274E"/>
          <w:position w:val="2"/>
          <w:sz w:val="72"/>
          <w:szCs w:val="72"/>
        </w:rPr>
        <w:t>I</w:t>
      </w:r>
      <w:r>
        <w:rPr>
          <w:rFonts w:ascii="Calibri" w:eastAsia="Calibri" w:hAnsi="Calibri" w:cs="Calibri"/>
          <w:b/>
          <w:color w:val="50274E"/>
          <w:spacing w:val="1"/>
          <w:position w:val="2"/>
          <w:sz w:val="72"/>
          <w:szCs w:val="72"/>
        </w:rPr>
        <w:t>O</w:t>
      </w:r>
      <w:r>
        <w:rPr>
          <w:rFonts w:ascii="Calibri" w:eastAsia="Calibri" w:hAnsi="Calibri" w:cs="Calibri"/>
          <w:b/>
          <w:color w:val="50274E"/>
          <w:position w:val="2"/>
          <w:sz w:val="72"/>
          <w:szCs w:val="72"/>
        </w:rPr>
        <w:t>N</w:t>
      </w:r>
    </w:p>
    <w:p w14:paraId="17947CAD" w14:textId="77777777" w:rsidR="006F719E" w:rsidRDefault="00530F15">
      <w:pPr>
        <w:spacing w:line="860" w:lineRule="exact"/>
        <w:ind w:left="114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50274E"/>
          <w:spacing w:val="1"/>
          <w:sz w:val="72"/>
          <w:szCs w:val="72"/>
        </w:rPr>
        <w:t>FO</w:t>
      </w:r>
      <w:r>
        <w:rPr>
          <w:rFonts w:ascii="Calibri" w:eastAsia="Calibri" w:hAnsi="Calibri" w:cs="Calibri"/>
          <w:b/>
          <w:color w:val="50274E"/>
          <w:sz w:val="72"/>
          <w:szCs w:val="72"/>
        </w:rPr>
        <w:t>RM</w:t>
      </w:r>
    </w:p>
    <w:p w14:paraId="367FC43A" w14:textId="77777777" w:rsidR="006F719E" w:rsidRDefault="006F719E">
      <w:pPr>
        <w:spacing w:before="20" w:line="280" w:lineRule="exact"/>
        <w:rPr>
          <w:sz w:val="28"/>
          <w:szCs w:val="28"/>
        </w:rPr>
      </w:pPr>
    </w:p>
    <w:p w14:paraId="5E97B491" w14:textId="77777777" w:rsidR="006F719E" w:rsidRDefault="00530F15">
      <w:pPr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F3F3F"/>
          <w:sz w:val="24"/>
          <w:szCs w:val="24"/>
        </w:rPr>
        <w:t>Y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color w:val="3F3F3F"/>
          <w:sz w:val="24"/>
          <w:szCs w:val="24"/>
        </w:rPr>
        <w:t>r</w:t>
      </w:r>
      <w:r>
        <w:rPr>
          <w:b/>
          <w:color w:val="3F3F3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color w:val="3F3F3F"/>
          <w:sz w:val="24"/>
          <w:szCs w:val="24"/>
        </w:rPr>
        <w:t>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5669"/>
      </w:tblGrid>
      <w:tr w:rsidR="006F719E" w14:paraId="3B31C23F" w14:textId="77777777">
        <w:trPr>
          <w:trHeight w:hRule="exact" w:val="25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7CF71429" w14:textId="77777777" w:rsidR="006F719E" w:rsidRDefault="00530F1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st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61E8" w14:textId="77777777" w:rsidR="006F719E" w:rsidRDefault="00530F1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  <w:r>
              <w:rPr>
                <w:color w:val="7F7F7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7F7F7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x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  <w:tr w:rsidR="006F719E" w14:paraId="38EBB7F6" w14:textId="77777777">
        <w:trPr>
          <w:trHeight w:hRule="exact" w:val="25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7EF5B0DE" w14:textId="77777777" w:rsidR="006F719E" w:rsidRDefault="00530F1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Last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2784" w14:textId="77777777" w:rsidR="006F719E" w:rsidRDefault="00530F1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  <w:r>
              <w:rPr>
                <w:color w:val="7F7F7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7F7F7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x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</w:tbl>
    <w:p w14:paraId="45FD3D5F" w14:textId="77777777" w:rsidR="006F719E" w:rsidRDefault="006F719E">
      <w:pPr>
        <w:spacing w:before="7" w:line="220" w:lineRule="exact"/>
        <w:rPr>
          <w:sz w:val="22"/>
          <w:szCs w:val="22"/>
        </w:rPr>
      </w:pPr>
    </w:p>
    <w:p w14:paraId="1F2839A9" w14:textId="77777777" w:rsidR="006F719E" w:rsidRDefault="00530F15">
      <w:pPr>
        <w:spacing w:before="7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Eli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3F3F3F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color w:val="3F3F3F"/>
          <w:sz w:val="24"/>
          <w:szCs w:val="24"/>
        </w:rPr>
        <w:t>y</w:t>
      </w:r>
    </w:p>
    <w:p w14:paraId="6538BB32" w14:textId="08B5C108" w:rsidR="006F719E" w:rsidRDefault="00530F15" w:rsidP="00CB6220">
      <w:pPr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F3F3F"/>
        </w:rPr>
        <w:t>S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l</w:t>
      </w:r>
      <w:r>
        <w:rPr>
          <w:rFonts w:ascii="Calibri" w:eastAsia="Calibri" w:hAnsi="Calibri" w:cs="Calibri"/>
          <w:color w:val="3F3F3F"/>
          <w:spacing w:val="2"/>
        </w:rPr>
        <w:t>e</w:t>
      </w:r>
      <w:r>
        <w:rPr>
          <w:rFonts w:ascii="Calibri" w:eastAsia="Calibri" w:hAnsi="Calibri" w:cs="Calibri"/>
          <w:color w:val="3F3F3F"/>
        </w:rPr>
        <w:t>ct</w:t>
      </w:r>
      <w:r>
        <w:rPr>
          <w:color w:val="3F3F3F"/>
          <w:spacing w:val="-9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b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l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w</w:t>
      </w:r>
      <w:r>
        <w:rPr>
          <w:color w:val="3F3F3F"/>
          <w:spacing w:val="-10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th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3"/>
        </w:rPr>
        <w:t>r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  <w:spacing w:val="1"/>
        </w:rPr>
        <w:t>aso</w:t>
      </w:r>
      <w:r>
        <w:rPr>
          <w:rFonts w:ascii="Calibri" w:eastAsia="Calibri" w:hAnsi="Calibri" w:cs="Calibri"/>
          <w:color w:val="3F3F3F"/>
        </w:rPr>
        <w:t>n</w:t>
      </w:r>
      <w:r>
        <w:rPr>
          <w:color w:val="3F3F3F"/>
          <w:spacing w:val="-9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yo</w:t>
      </w:r>
      <w:r>
        <w:rPr>
          <w:rFonts w:ascii="Calibri" w:eastAsia="Calibri" w:hAnsi="Calibri" w:cs="Calibri"/>
          <w:color w:val="3F3F3F"/>
        </w:rPr>
        <w:t>u</w:t>
      </w:r>
      <w:r>
        <w:rPr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-2"/>
        </w:rPr>
        <w:t>a</w:t>
      </w:r>
      <w:r>
        <w:rPr>
          <w:rFonts w:ascii="Calibri" w:eastAsia="Calibri" w:hAnsi="Calibri" w:cs="Calibri"/>
          <w:color w:val="3F3F3F"/>
        </w:rPr>
        <w:t>re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ligi</w:t>
      </w:r>
      <w:r>
        <w:rPr>
          <w:rFonts w:ascii="Calibri" w:eastAsia="Calibri" w:hAnsi="Calibri" w:cs="Calibri"/>
          <w:color w:val="3F3F3F"/>
          <w:spacing w:val="1"/>
        </w:rPr>
        <w:t>b</w:t>
      </w:r>
      <w:r>
        <w:rPr>
          <w:rFonts w:ascii="Calibri" w:eastAsia="Calibri" w:hAnsi="Calibri" w:cs="Calibri"/>
          <w:color w:val="3F3F3F"/>
          <w:spacing w:val="2"/>
        </w:rPr>
        <w:t>l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1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</w:t>
      </w:r>
      <w:r>
        <w:rPr>
          <w:rFonts w:ascii="Calibri" w:eastAsia="Calibri" w:hAnsi="Calibri" w:cs="Calibri"/>
          <w:color w:val="3F3F3F"/>
        </w:rPr>
        <w:t>o</w:t>
      </w:r>
      <w:r>
        <w:rPr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stud</w:t>
      </w:r>
      <w:r>
        <w:rPr>
          <w:rFonts w:ascii="Calibri" w:eastAsia="Calibri" w:hAnsi="Calibri" w:cs="Calibri"/>
          <w:color w:val="3F3F3F"/>
        </w:rPr>
        <w:t>y</w:t>
      </w:r>
      <w:r>
        <w:rPr>
          <w:color w:val="3F3F3F"/>
          <w:spacing w:val="-7"/>
        </w:rPr>
        <w:t xml:space="preserve"> </w:t>
      </w:r>
      <w:r w:rsidR="00F77EB6">
        <w:rPr>
          <w:rFonts w:ascii="Calibri" w:eastAsia="Calibri" w:hAnsi="Calibri" w:cs="Calibri"/>
          <w:color w:val="3F3F3F"/>
          <w:spacing w:val="-1"/>
        </w:rPr>
        <w:t>CertICM</w:t>
      </w:r>
      <w:r>
        <w:rPr>
          <w:rFonts w:ascii="Calibri" w:eastAsia="Calibri" w:hAnsi="Calibri" w:cs="Calibri"/>
          <w:color w:val="3F3F3F"/>
        </w:rPr>
        <w:t>.</w:t>
      </w:r>
      <w:r>
        <w:rPr>
          <w:color w:val="3F3F3F"/>
          <w:spacing w:val="-9"/>
        </w:rPr>
        <w:t xml:space="preserve"> </w:t>
      </w:r>
      <w:r>
        <w:rPr>
          <w:rFonts w:ascii="Calibri" w:eastAsia="Calibri" w:hAnsi="Calibri" w:cs="Calibri"/>
          <w:color w:val="3F3F3F"/>
        </w:rPr>
        <w:t>F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r</w:t>
      </w:r>
      <w:r>
        <w:rPr>
          <w:color w:val="3F3F3F"/>
          <w:spacing w:val="-5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f</w:t>
      </w:r>
      <w:r>
        <w:rPr>
          <w:rFonts w:ascii="Calibri" w:eastAsia="Calibri" w:hAnsi="Calibri" w:cs="Calibri"/>
          <w:color w:val="3F3F3F"/>
          <w:spacing w:val="1"/>
        </w:rPr>
        <w:t>u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1"/>
        </w:rPr>
        <w:t>th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r</w:t>
      </w:r>
      <w:r>
        <w:rPr>
          <w:color w:val="3F3F3F"/>
          <w:spacing w:val="-10"/>
        </w:rPr>
        <w:t xml:space="preserve"> 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n</w:t>
      </w:r>
      <w:r>
        <w:rPr>
          <w:rFonts w:ascii="Calibri" w:eastAsia="Calibri" w:hAnsi="Calibri" w:cs="Calibri"/>
          <w:color w:val="3F3F3F"/>
          <w:spacing w:val="-1"/>
        </w:rPr>
        <w:t>f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-1"/>
        </w:rPr>
        <w:t>m</w:t>
      </w:r>
      <w:r>
        <w:rPr>
          <w:rFonts w:ascii="Calibri" w:eastAsia="Calibri" w:hAnsi="Calibri" w:cs="Calibri"/>
          <w:color w:val="3F3F3F"/>
          <w:spacing w:val="1"/>
        </w:rPr>
        <w:t>at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n</w:t>
      </w:r>
      <w:r>
        <w:rPr>
          <w:color w:val="3F3F3F"/>
          <w:spacing w:val="-13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n</w:t>
      </w:r>
      <w:r w:rsidR="00F77EB6">
        <w:rPr>
          <w:rFonts w:ascii="Calibri" w:eastAsia="Calibri" w:hAnsi="Calibri" w:cs="Calibri"/>
          <w:color w:val="3F3F3F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ligi</w:t>
      </w:r>
      <w:r>
        <w:rPr>
          <w:rFonts w:ascii="Calibri" w:eastAsia="Calibri" w:hAnsi="Calibri" w:cs="Calibri"/>
          <w:color w:val="3F3F3F"/>
          <w:spacing w:val="1"/>
        </w:rPr>
        <w:t>b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2"/>
        </w:rPr>
        <w:t>l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t</w:t>
      </w:r>
      <w:r>
        <w:rPr>
          <w:rFonts w:ascii="Calibri" w:eastAsia="Calibri" w:hAnsi="Calibri" w:cs="Calibri"/>
          <w:color w:val="3F3F3F"/>
        </w:rPr>
        <w:t>y</w:t>
      </w:r>
      <w:r>
        <w:rPr>
          <w:color w:val="3F3F3F"/>
          <w:spacing w:val="-10"/>
        </w:rPr>
        <w:t xml:space="preserve"> </w:t>
      </w:r>
      <w:r>
        <w:rPr>
          <w:rFonts w:ascii="Calibri" w:eastAsia="Calibri" w:hAnsi="Calibri" w:cs="Calibri"/>
          <w:color w:val="3F3F3F"/>
        </w:rPr>
        <w:t>cri</w:t>
      </w:r>
      <w:r>
        <w:rPr>
          <w:rFonts w:ascii="Calibri" w:eastAsia="Calibri" w:hAnsi="Calibri" w:cs="Calibri"/>
          <w:color w:val="3F3F3F"/>
          <w:spacing w:val="1"/>
        </w:rPr>
        <w:t>t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ria</w:t>
      </w:r>
      <w:r>
        <w:rPr>
          <w:color w:val="3F3F3F"/>
          <w:spacing w:val="-10"/>
        </w:rPr>
        <w:t xml:space="preserve"> </w:t>
      </w:r>
      <w:r w:rsidR="00E05D94">
        <w:rPr>
          <w:rFonts w:ascii="Calibri" w:eastAsia="Calibri" w:hAnsi="Calibri" w:cs="Calibri"/>
          <w:color w:val="3F3F3F"/>
          <w:spacing w:val="1"/>
        </w:rPr>
        <w:t>see</w:t>
      </w:r>
      <w:r w:rsidR="00A82519">
        <w:rPr>
          <w:rFonts w:ascii="Calibri" w:eastAsia="Calibri" w:hAnsi="Calibri" w:cs="Calibri"/>
          <w:color w:val="3F3F3F"/>
          <w:spacing w:val="1"/>
        </w:rPr>
        <w:t xml:space="preserve"> section 1.3 Entry Requirements and Exemptions of the CertICM webpage</w:t>
      </w:r>
      <w:r w:rsidR="006E20AF">
        <w:rPr>
          <w:rFonts w:ascii="Calibri" w:eastAsia="Calibri" w:hAnsi="Calibri" w:cs="Calibri"/>
          <w:color w:val="3F3F3F"/>
          <w:spacing w:val="1"/>
        </w:rPr>
        <w:t xml:space="preserve">. </w:t>
      </w:r>
    </w:p>
    <w:p w14:paraId="4C724CD9" w14:textId="77777777" w:rsidR="006F719E" w:rsidRDefault="006F719E">
      <w:pPr>
        <w:spacing w:before="7" w:line="220" w:lineRule="exact"/>
        <w:rPr>
          <w:sz w:val="22"/>
          <w:szCs w:val="22"/>
        </w:rPr>
      </w:pPr>
    </w:p>
    <w:p w14:paraId="57FAF8F2" w14:textId="05574A18" w:rsidR="006F719E" w:rsidRPr="00F77EB6" w:rsidRDefault="00D24A88">
      <w:pPr>
        <w:spacing w:before="1"/>
        <w:ind w:left="114" w:right="575" w:firstLine="290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pict w14:anchorId="7F80D20D">
          <v:group id="_x0000_s1037" style="position:absolute;left:0;text-align:left;margin-left:40.8pt;margin-top:1.25pt;width:9.95pt;height:9.95pt;z-index:-251659264;mso-position-horizontal-relative:page" coordorigin="816,25" coordsize="199,199">
            <v:shape id="_x0000_s1038" style="position:absolute;left:816;top:25;width:199;height:199" coordorigin="816,25" coordsize="199,199" path="m816,224r199,l1015,25r-199,l816,224xe" filled="f" strokeweight=".72pt">
              <v:path arrowok="t"/>
            </v:shape>
            <w10:wrap anchorx="page"/>
          </v:group>
        </w:pict>
      </w:r>
      <w:r w:rsidR="00530F15" w:rsidRPr="00F77EB6">
        <w:rPr>
          <w:rFonts w:asciiTheme="minorHAnsi" w:eastAsia="Calibri" w:hAnsiTheme="minorHAnsi" w:cstheme="minorHAnsi"/>
          <w:color w:val="3F3F3F"/>
        </w:rPr>
        <w:t>I</w:t>
      </w:r>
      <w:r w:rsidR="00530F15" w:rsidRPr="00F77EB6">
        <w:rPr>
          <w:rFonts w:asciiTheme="minorHAnsi" w:hAnsiTheme="minorHAnsi" w:cstheme="minorHAnsi"/>
          <w:color w:val="3F3F3F"/>
          <w:spacing w:val="-4"/>
        </w:rPr>
        <w:t xml:space="preserve"> </w:t>
      </w:r>
      <w:r w:rsidR="00530F15" w:rsidRPr="00F77EB6">
        <w:rPr>
          <w:rFonts w:asciiTheme="minorHAnsi" w:eastAsia="Calibri" w:hAnsiTheme="minorHAnsi" w:cstheme="minorHAnsi"/>
          <w:color w:val="3F3F3F"/>
          <w:spacing w:val="1"/>
        </w:rPr>
        <w:t>hav</w:t>
      </w:r>
      <w:r w:rsidR="00530F15" w:rsidRPr="00F77EB6">
        <w:rPr>
          <w:rFonts w:asciiTheme="minorHAnsi" w:eastAsia="Calibri" w:hAnsiTheme="minorHAnsi" w:cstheme="minorHAnsi"/>
          <w:color w:val="3F3F3F"/>
        </w:rPr>
        <w:t>e</w:t>
      </w:r>
      <w:r w:rsidR="00530F15" w:rsidRPr="00F77EB6">
        <w:rPr>
          <w:rFonts w:asciiTheme="minorHAnsi" w:hAnsiTheme="minorHAnsi" w:cstheme="minorHAnsi"/>
          <w:color w:val="3F3F3F"/>
          <w:spacing w:val="-9"/>
        </w:rPr>
        <w:t xml:space="preserve"> </w:t>
      </w:r>
      <w:r w:rsidR="00530F15" w:rsidRPr="00F77EB6">
        <w:rPr>
          <w:rFonts w:asciiTheme="minorHAnsi" w:eastAsia="Calibri" w:hAnsiTheme="minorHAnsi" w:cstheme="minorHAnsi"/>
          <w:color w:val="3F3F3F"/>
          <w:spacing w:val="1"/>
        </w:rPr>
        <w:t>th</w:t>
      </w:r>
      <w:r w:rsidR="00530F15" w:rsidRPr="00F77EB6">
        <w:rPr>
          <w:rFonts w:asciiTheme="minorHAnsi" w:eastAsia="Calibri" w:hAnsiTheme="minorHAnsi" w:cstheme="minorHAnsi"/>
          <w:color w:val="3F3F3F"/>
        </w:rPr>
        <w:t>r</w:t>
      </w:r>
      <w:r w:rsidR="00530F15" w:rsidRPr="00F77EB6">
        <w:rPr>
          <w:rFonts w:asciiTheme="minorHAnsi" w:eastAsia="Calibri" w:hAnsiTheme="minorHAnsi" w:cstheme="minorHAnsi"/>
          <w:color w:val="3F3F3F"/>
          <w:spacing w:val="-1"/>
        </w:rPr>
        <w:t>e</w:t>
      </w:r>
      <w:r w:rsidR="00530F15" w:rsidRPr="00F77EB6">
        <w:rPr>
          <w:rFonts w:asciiTheme="minorHAnsi" w:eastAsia="Calibri" w:hAnsiTheme="minorHAnsi" w:cstheme="minorHAnsi"/>
          <w:color w:val="3F3F3F"/>
        </w:rPr>
        <w:t>e</w:t>
      </w:r>
      <w:r w:rsidR="00530F15" w:rsidRPr="00F77EB6">
        <w:rPr>
          <w:rFonts w:asciiTheme="minorHAnsi" w:hAnsiTheme="minorHAnsi" w:cstheme="minorHAnsi"/>
          <w:color w:val="3F3F3F"/>
          <w:spacing w:val="-9"/>
        </w:rPr>
        <w:t xml:space="preserve"> </w:t>
      </w:r>
      <w:r w:rsidR="00530F15" w:rsidRPr="00F77EB6">
        <w:rPr>
          <w:rFonts w:asciiTheme="minorHAnsi" w:eastAsia="Calibri" w:hAnsiTheme="minorHAnsi" w:cstheme="minorHAnsi"/>
          <w:color w:val="3F3F3F"/>
          <w:spacing w:val="1"/>
        </w:rPr>
        <w:t>y</w:t>
      </w:r>
      <w:r w:rsidR="00530F15" w:rsidRPr="00F77EB6">
        <w:rPr>
          <w:rFonts w:asciiTheme="minorHAnsi" w:eastAsia="Calibri" w:hAnsiTheme="minorHAnsi" w:cstheme="minorHAnsi"/>
          <w:color w:val="3F3F3F"/>
          <w:spacing w:val="-1"/>
        </w:rPr>
        <w:t>e</w:t>
      </w:r>
      <w:r w:rsidR="00530F15" w:rsidRPr="00F77EB6">
        <w:rPr>
          <w:rFonts w:asciiTheme="minorHAnsi" w:eastAsia="Calibri" w:hAnsiTheme="minorHAnsi" w:cstheme="minorHAnsi"/>
          <w:color w:val="3F3F3F"/>
          <w:spacing w:val="1"/>
        </w:rPr>
        <w:t>a</w:t>
      </w:r>
      <w:r w:rsidR="00530F15" w:rsidRPr="00F77EB6">
        <w:rPr>
          <w:rFonts w:asciiTheme="minorHAnsi" w:eastAsia="Calibri" w:hAnsiTheme="minorHAnsi" w:cstheme="minorHAnsi"/>
          <w:color w:val="3F3F3F"/>
        </w:rPr>
        <w:t>r</w:t>
      </w:r>
      <w:r w:rsidR="00530F15" w:rsidRPr="00F77EB6">
        <w:rPr>
          <w:rFonts w:asciiTheme="minorHAnsi" w:eastAsia="Calibri" w:hAnsiTheme="minorHAnsi" w:cstheme="minorHAnsi"/>
          <w:color w:val="3F3F3F"/>
          <w:spacing w:val="1"/>
        </w:rPr>
        <w:t>s</w:t>
      </w:r>
      <w:r w:rsidR="00530F15" w:rsidRPr="00F77EB6">
        <w:rPr>
          <w:rFonts w:asciiTheme="minorHAnsi" w:eastAsia="Calibri" w:hAnsiTheme="minorHAnsi" w:cstheme="minorHAnsi"/>
          <w:color w:val="3F3F3F"/>
        </w:rPr>
        <w:t>’</w:t>
      </w:r>
      <w:r w:rsidR="00530F15" w:rsidRPr="00F77EB6">
        <w:rPr>
          <w:rFonts w:asciiTheme="minorHAnsi" w:hAnsiTheme="minorHAnsi" w:cstheme="minorHAnsi"/>
          <w:color w:val="3F3F3F"/>
          <w:spacing w:val="-9"/>
        </w:rPr>
        <w:t xml:space="preserve"> </w:t>
      </w:r>
      <w:r w:rsidR="00530F15" w:rsidRPr="00F77EB6">
        <w:rPr>
          <w:rFonts w:asciiTheme="minorHAnsi" w:eastAsia="Calibri" w:hAnsiTheme="minorHAnsi" w:cstheme="minorHAnsi"/>
          <w:color w:val="3F3F3F"/>
          <w:spacing w:val="-1"/>
        </w:rPr>
        <w:t>e</w:t>
      </w:r>
      <w:r w:rsidR="00530F15" w:rsidRPr="00F77EB6">
        <w:rPr>
          <w:rFonts w:asciiTheme="minorHAnsi" w:eastAsia="Calibri" w:hAnsiTheme="minorHAnsi" w:cstheme="minorHAnsi"/>
          <w:color w:val="3F3F3F"/>
        </w:rPr>
        <w:t>x</w:t>
      </w:r>
      <w:r w:rsidR="00530F15" w:rsidRPr="00F77EB6">
        <w:rPr>
          <w:rFonts w:asciiTheme="minorHAnsi" w:eastAsia="Calibri" w:hAnsiTheme="minorHAnsi" w:cstheme="minorHAnsi"/>
          <w:color w:val="3F3F3F"/>
          <w:spacing w:val="1"/>
        </w:rPr>
        <w:t>p</w:t>
      </w:r>
      <w:r w:rsidR="00530F15" w:rsidRPr="00F77EB6">
        <w:rPr>
          <w:rFonts w:asciiTheme="minorHAnsi" w:eastAsia="Calibri" w:hAnsiTheme="minorHAnsi" w:cstheme="minorHAnsi"/>
          <w:color w:val="3F3F3F"/>
          <w:spacing w:val="-1"/>
        </w:rPr>
        <w:t>e</w:t>
      </w:r>
      <w:r w:rsidR="00530F15" w:rsidRPr="00F77EB6">
        <w:rPr>
          <w:rFonts w:asciiTheme="minorHAnsi" w:eastAsia="Calibri" w:hAnsiTheme="minorHAnsi" w:cstheme="minorHAnsi"/>
          <w:color w:val="3F3F3F"/>
        </w:rPr>
        <w:t>ri</w:t>
      </w:r>
      <w:r w:rsidR="00530F15" w:rsidRPr="00F77EB6">
        <w:rPr>
          <w:rFonts w:asciiTheme="minorHAnsi" w:eastAsia="Calibri" w:hAnsiTheme="minorHAnsi" w:cstheme="minorHAnsi"/>
          <w:color w:val="3F3F3F"/>
          <w:spacing w:val="-1"/>
        </w:rPr>
        <w:t>e</w:t>
      </w:r>
      <w:r w:rsidR="00530F15" w:rsidRPr="00F77EB6">
        <w:rPr>
          <w:rFonts w:asciiTheme="minorHAnsi" w:eastAsia="Calibri" w:hAnsiTheme="minorHAnsi" w:cstheme="minorHAnsi"/>
          <w:color w:val="3F3F3F"/>
          <w:spacing w:val="1"/>
        </w:rPr>
        <w:t>n</w:t>
      </w:r>
      <w:r w:rsidR="00530F15" w:rsidRPr="00F77EB6">
        <w:rPr>
          <w:rFonts w:asciiTheme="minorHAnsi" w:eastAsia="Calibri" w:hAnsiTheme="minorHAnsi" w:cstheme="minorHAnsi"/>
          <w:color w:val="3F3F3F"/>
          <w:spacing w:val="2"/>
        </w:rPr>
        <w:t>c</w:t>
      </w:r>
      <w:r w:rsidR="00530F15" w:rsidRPr="00F77EB6">
        <w:rPr>
          <w:rFonts w:asciiTheme="minorHAnsi" w:eastAsia="Calibri" w:hAnsiTheme="minorHAnsi" w:cstheme="minorHAnsi"/>
          <w:color w:val="3F3F3F"/>
        </w:rPr>
        <w:t>e</w:t>
      </w:r>
      <w:r w:rsidR="00530F15" w:rsidRPr="00F77EB6">
        <w:rPr>
          <w:rFonts w:asciiTheme="minorHAnsi" w:hAnsiTheme="minorHAnsi" w:cstheme="minorHAnsi"/>
          <w:color w:val="3F3F3F"/>
          <w:spacing w:val="-14"/>
        </w:rPr>
        <w:t xml:space="preserve"> </w:t>
      </w:r>
      <w:r w:rsidR="00530F15" w:rsidRPr="00F77EB6">
        <w:rPr>
          <w:rFonts w:asciiTheme="minorHAnsi" w:eastAsia="Calibri" w:hAnsiTheme="minorHAnsi" w:cstheme="minorHAnsi"/>
          <w:color w:val="3F3F3F"/>
          <w:spacing w:val="1"/>
        </w:rPr>
        <w:t>o</w:t>
      </w:r>
      <w:r w:rsidR="00530F15" w:rsidRPr="00F77EB6">
        <w:rPr>
          <w:rFonts w:asciiTheme="minorHAnsi" w:eastAsia="Calibri" w:hAnsiTheme="minorHAnsi" w:cstheme="minorHAnsi"/>
          <w:color w:val="3F3F3F"/>
        </w:rPr>
        <w:t>f</w:t>
      </w:r>
      <w:r w:rsidR="00530F15" w:rsidRPr="00F77EB6">
        <w:rPr>
          <w:rFonts w:asciiTheme="minorHAnsi" w:hAnsiTheme="minorHAnsi" w:cstheme="minorHAnsi"/>
          <w:color w:val="3F3F3F"/>
          <w:spacing w:val="-7"/>
        </w:rPr>
        <w:t xml:space="preserve"> </w:t>
      </w:r>
      <w:r w:rsidR="00530F15" w:rsidRPr="00F77EB6">
        <w:rPr>
          <w:rFonts w:asciiTheme="minorHAnsi" w:eastAsia="Calibri" w:hAnsiTheme="minorHAnsi" w:cstheme="minorHAnsi"/>
          <w:color w:val="3F3F3F"/>
          <w:spacing w:val="-1"/>
        </w:rPr>
        <w:t>w</w:t>
      </w:r>
      <w:r w:rsidR="00530F15" w:rsidRPr="00F77EB6">
        <w:rPr>
          <w:rFonts w:asciiTheme="minorHAnsi" w:eastAsia="Calibri" w:hAnsiTheme="minorHAnsi" w:cstheme="minorHAnsi"/>
          <w:color w:val="3F3F3F"/>
          <w:spacing w:val="1"/>
        </w:rPr>
        <w:t>o</w:t>
      </w:r>
      <w:r w:rsidR="00530F15" w:rsidRPr="00F77EB6">
        <w:rPr>
          <w:rFonts w:asciiTheme="minorHAnsi" w:eastAsia="Calibri" w:hAnsiTheme="minorHAnsi" w:cstheme="minorHAnsi"/>
          <w:color w:val="3F3F3F"/>
        </w:rPr>
        <w:t>r</w:t>
      </w:r>
      <w:r w:rsidR="00530F15" w:rsidRPr="00F77EB6">
        <w:rPr>
          <w:rFonts w:asciiTheme="minorHAnsi" w:eastAsia="Calibri" w:hAnsiTheme="minorHAnsi" w:cstheme="minorHAnsi"/>
          <w:color w:val="3F3F3F"/>
          <w:spacing w:val="1"/>
        </w:rPr>
        <w:t>k</w:t>
      </w:r>
      <w:r w:rsidR="00530F15" w:rsidRPr="00F77EB6">
        <w:rPr>
          <w:rFonts w:asciiTheme="minorHAnsi" w:eastAsia="Calibri" w:hAnsiTheme="minorHAnsi" w:cstheme="minorHAnsi"/>
          <w:color w:val="3F3F3F"/>
        </w:rPr>
        <w:t>i</w:t>
      </w:r>
      <w:r w:rsidR="00530F15" w:rsidRPr="00F77EB6">
        <w:rPr>
          <w:rFonts w:asciiTheme="minorHAnsi" w:eastAsia="Calibri" w:hAnsiTheme="minorHAnsi" w:cstheme="minorHAnsi"/>
          <w:color w:val="3F3F3F"/>
          <w:spacing w:val="1"/>
        </w:rPr>
        <w:t>n</w:t>
      </w:r>
      <w:r w:rsidR="00530F15" w:rsidRPr="00F77EB6">
        <w:rPr>
          <w:rFonts w:asciiTheme="minorHAnsi" w:eastAsia="Calibri" w:hAnsiTheme="minorHAnsi" w:cstheme="minorHAnsi"/>
          <w:color w:val="3F3F3F"/>
        </w:rPr>
        <w:t>g</w:t>
      </w:r>
      <w:r w:rsidR="00530F15" w:rsidRPr="00F77EB6">
        <w:rPr>
          <w:rFonts w:asciiTheme="minorHAnsi" w:hAnsiTheme="minorHAnsi" w:cstheme="minorHAnsi"/>
          <w:color w:val="3F3F3F"/>
          <w:spacing w:val="-12"/>
        </w:rPr>
        <w:t xml:space="preserve"> </w:t>
      </w:r>
      <w:r w:rsidR="00530F15" w:rsidRPr="00F77EB6">
        <w:rPr>
          <w:rFonts w:asciiTheme="minorHAnsi" w:eastAsia="Calibri" w:hAnsiTheme="minorHAnsi" w:cstheme="minorHAnsi"/>
          <w:color w:val="3F3F3F"/>
        </w:rPr>
        <w:t>in</w:t>
      </w:r>
      <w:r w:rsidR="00530F15" w:rsidRPr="00F77EB6">
        <w:rPr>
          <w:rFonts w:asciiTheme="minorHAnsi" w:hAnsiTheme="minorHAnsi" w:cstheme="minorHAnsi"/>
          <w:color w:val="3F3F3F"/>
          <w:spacing w:val="-4"/>
        </w:rPr>
        <w:t xml:space="preserve"> </w:t>
      </w:r>
      <w:r w:rsidR="00530F15" w:rsidRPr="00F77EB6">
        <w:rPr>
          <w:rFonts w:asciiTheme="minorHAnsi" w:eastAsia="Calibri" w:hAnsiTheme="minorHAnsi" w:cstheme="minorHAnsi"/>
          <w:color w:val="3F3F3F"/>
        </w:rPr>
        <w:t>a</w:t>
      </w:r>
      <w:r w:rsidR="00530F15" w:rsidRPr="00F77EB6">
        <w:rPr>
          <w:rFonts w:asciiTheme="minorHAnsi" w:hAnsiTheme="minorHAnsi" w:cstheme="minorHAnsi"/>
          <w:color w:val="3F3F3F"/>
          <w:spacing w:val="-5"/>
        </w:rPr>
        <w:t xml:space="preserve"> </w:t>
      </w:r>
      <w:r w:rsidR="00F77EB6" w:rsidRPr="00F77EB6">
        <w:rPr>
          <w:rFonts w:asciiTheme="minorHAnsi" w:hAnsiTheme="minorHAnsi" w:cstheme="minorHAnsi"/>
          <w:color w:val="3F3F3F"/>
          <w:spacing w:val="-5"/>
        </w:rPr>
        <w:t>cash management role</w:t>
      </w:r>
      <w:r w:rsidR="00652254">
        <w:rPr>
          <w:rFonts w:asciiTheme="minorHAnsi" w:hAnsiTheme="minorHAnsi" w:cstheme="minorHAnsi"/>
          <w:color w:val="3F3F3F"/>
          <w:spacing w:val="-5"/>
        </w:rPr>
        <w:t>.</w:t>
      </w:r>
    </w:p>
    <w:p w14:paraId="522D4D21" w14:textId="77777777" w:rsidR="006F719E" w:rsidRDefault="006F719E">
      <w:pPr>
        <w:spacing w:before="2" w:line="240" w:lineRule="exact"/>
        <w:rPr>
          <w:sz w:val="24"/>
          <w:szCs w:val="24"/>
        </w:rPr>
      </w:pPr>
    </w:p>
    <w:p w14:paraId="2EF4D670" w14:textId="6EB0E7A3" w:rsidR="006F719E" w:rsidRDefault="00530F15">
      <w:pPr>
        <w:ind w:left="114"/>
        <w:rPr>
          <w:rFonts w:ascii="Calibri" w:eastAsia="Calibri" w:hAnsi="Calibri" w:cs="Calibri"/>
          <w:b/>
          <w:color w:val="3F3F3F"/>
          <w:sz w:val="24"/>
          <w:szCs w:val="24"/>
        </w:rPr>
      </w:pP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Wor</w:t>
      </w:r>
      <w:r>
        <w:rPr>
          <w:rFonts w:ascii="Calibri" w:eastAsia="Calibri" w:hAnsi="Calibri" w:cs="Calibri"/>
          <w:b/>
          <w:color w:val="3F3F3F"/>
          <w:sz w:val="24"/>
          <w:szCs w:val="24"/>
        </w:rPr>
        <w:t>k</w:t>
      </w:r>
      <w:r>
        <w:rPr>
          <w:b/>
          <w:color w:val="3F3F3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3F3F3F"/>
          <w:sz w:val="24"/>
          <w:szCs w:val="24"/>
        </w:rPr>
        <w:t>x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3F3F3F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3F3F3F"/>
          <w:sz w:val="24"/>
          <w:szCs w:val="24"/>
        </w:rPr>
        <w:t>ce</w:t>
      </w:r>
    </w:p>
    <w:p w14:paraId="6E695354" w14:textId="226D9696" w:rsidR="00CB6220" w:rsidRPr="00CB6220" w:rsidRDefault="00743660" w:rsidP="00CB6220">
      <w:pPr>
        <w:ind w:lef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95959" w:themeColor="text1" w:themeTint="A6"/>
        </w:rPr>
        <w:t>To prevent your application being delayed, w</w:t>
      </w:r>
      <w:r w:rsidR="00CB6220">
        <w:rPr>
          <w:rFonts w:asciiTheme="minorHAnsi" w:hAnsiTheme="minorHAnsi" w:cstheme="minorHAnsi"/>
          <w:color w:val="595959" w:themeColor="text1" w:themeTint="A6"/>
        </w:rPr>
        <w:t xml:space="preserve">e recommend you </w:t>
      </w:r>
      <w:r w:rsidR="00D24A88" w:rsidRPr="00CB6220">
        <w:rPr>
          <w:rFonts w:asciiTheme="minorHAnsi" w:hAnsiTheme="minorHAnsi" w:cstheme="minorHAnsi"/>
          <w:color w:val="595959" w:themeColor="text1" w:themeTint="A6"/>
        </w:rPr>
        <w:t>look</w:t>
      </w:r>
      <w:r w:rsidR="00CB6220" w:rsidRPr="00CB6220">
        <w:rPr>
          <w:rFonts w:asciiTheme="minorHAnsi" w:hAnsiTheme="minorHAnsi" w:cstheme="minorHAnsi"/>
          <w:color w:val="595959" w:themeColor="text1" w:themeTint="A6"/>
        </w:rPr>
        <w:t xml:space="preserve"> at the </w:t>
      </w:r>
      <w:r w:rsidR="00D24A88">
        <w:rPr>
          <w:rFonts w:asciiTheme="minorHAnsi" w:hAnsiTheme="minorHAnsi" w:cstheme="minorHAnsi"/>
          <w:color w:val="595959" w:themeColor="text1" w:themeTint="A6"/>
        </w:rPr>
        <w:t>O</w:t>
      </w:r>
      <w:r w:rsidR="00CB6220" w:rsidRPr="00CB6220">
        <w:rPr>
          <w:rFonts w:asciiTheme="minorHAnsi" w:hAnsiTheme="minorHAnsi" w:cstheme="minorHAnsi"/>
          <w:color w:val="595959" w:themeColor="text1" w:themeTint="A6"/>
        </w:rPr>
        <w:t xml:space="preserve">perational level of the ACT Competency Framework and see if you recognise the competencies in your personal work and cite these </w:t>
      </w:r>
      <w:r w:rsidR="00CB6220">
        <w:rPr>
          <w:rFonts w:asciiTheme="minorHAnsi" w:hAnsiTheme="minorHAnsi" w:cstheme="minorHAnsi"/>
          <w:color w:val="595959" w:themeColor="text1" w:themeTint="A6"/>
        </w:rPr>
        <w:t xml:space="preserve">as </w:t>
      </w:r>
      <w:r w:rsidR="00CB6220" w:rsidRPr="00CB6220">
        <w:rPr>
          <w:rFonts w:asciiTheme="minorHAnsi" w:hAnsiTheme="minorHAnsi" w:cstheme="minorHAnsi"/>
          <w:color w:val="595959" w:themeColor="text1" w:themeTint="A6"/>
        </w:rPr>
        <w:t xml:space="preserve">examples.  To view the competency framework, please visit </w:t>
      </w:r>
      <w:hyperlink r:id="rId7" w:history="1">
        <w:r w:rsidR="00CB6220" w:rsidRPr="00CB6220">
          <w:rPr>
            <w:rStyle w:val="Hyperlink"/>
            <w:rFonts w:asciiTheme="minorHAnsi" w:eastAsiaTheme="majorEastAsia" w:hAnsiTheme="minorHAnsi" w:cstheme="minorHAnsi"/>
          </w:rPr>
          <w:t>https://www</w:t>
        </w:r>
        <w:r w:rsidR="00CB6220" w:rsidRPr="00CB6220">
          <w:rPr>
            <w:rStyle w:val="Hyperlink"/>
            <w:rFonts w:asciiTheme="minorHAnsi" w:eastAsiaTheme="majorEastAsia" w:hAnsiTheme="minorHAnsi" w:cstheme="minorHAnsi"/>
          </w:rPr>
          <w:t>.</w:t>
        </w:r>
        <w:r w:rsidR="00CB6220" w:rsidRPr="00CB6220">
          <w:rPr>
            <w:rStyle w:val="Hyperlink"/>
            <w:rFonts w:asciiTheme="minorHAnsi" w:eastAsiaTheme="majorEastAsia" w:hAnsiTheme="minorHAnsi" w:cstheme="minorHAnsi"/>
          </w:rPr>
          <w:t>treasurers.org/learning/competency-framework/job-level</w:t>
        </w:r>
      </w:hyperlink>
    </w:p>
    <w:p w14:paraId="13B35725" w14:textId="6222F4E4" w:rsidR="00CB6220" w:rsidRDefault="00CB6220">
      <w:pPr>
        <w:ind w:left="114"/>
        <w:rPr>
          <w:rFonts w:ascii="Calibri" w:eastAsia="Calibri" w:hAnsi="Calibri" w:cs="Calibri"/>
          <w:b/>
          <w:color w:val="3F3F3F"/>
          <w:sz w:val="24"/>
          <w:szCs w:val="24"/>
        </w:rPr>
      </w:pPr>
    </w:p>
    <w:p w14:paraId="01D34C4D" w14:textId="77777777" w:rsidR="006F719E" w:rsidRDefault="00530F15">
      <w:pPr>
        <w:spacing w:line="240" w:lineRule="exact"/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F3F3F"/>
        </w:rPr>
        <w:t>Pl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  <w:spacing w:val="1"/>
        </w:rPr>
        <w:t>as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10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p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1"/>
        </w:rPr>
        <w:t>ov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d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1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d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  <w:spacing w:val="1"/>
        </w:rPr>
        <w:t>ta</w:t>
      </w:r>
      <w:r>
        <w:rPr>
          <w:rFonts w:ascii="Calibri" w:eastAsia="Calibri" w:hAnsi="Calibri" w:cs="Calibri"/>
          <w:color w:val="3F3F3F"/>
        </w:rPr>
        <w:t>ils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f</w:t>
      </w:r>
      <w:r>
        <w:rPr>
          <w:color w:val="3F3F3F"/>
          <w:spacing w:val="-7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you</w:t>
      </w:r>
      <w:r>
        <w:rPr>
          <w:rFonts w:ascii="Calibri" w:eastAsia="Calibri" w:hAnsi="Calibri" w:cs="Calibri"/>
          <w:color w:val="3F3F3F"/>
        </w:rPr>
        <w:t>r</w:t>
      </w:r>
      <w:r>
        <w:rPr>
          <w:color w:val="3F3F3F"/>
          <w:spacing w:val="-11"/>
        </w:rPr>
        <w:t xml:space="preserve"> 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l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  <w:spacing w:val="1"/>
        </w:rPr>
        <w:t>van</w:t>
      </w:r>
      <w:r>
        <w:rPr>
          <w:rFonts w:ascii="Calibri" w:eastAsia="Calibri" w:hAnsi="Calibri" w:cs="Calibri"/>
          <w:color w:val="3F3F3F"/>
        </w:rPr>
        <w:t>t</w:t>
      </w:r>
      <w:r>
        <w:rPr>
          <w:color w:val="3F3F3F"/>
          <w:spacing w:val="-11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w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rk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x</w:t>
      </w:r>
      <w:r>
        <w:rPr>
          <w:rFonts w:ascii="Calibri" w:eastAsia="Calibri" w:hAnsi="Calibri" w:cs="Calibri"/>
          <w:color w:val="3F3F3F"/>
          <w:spacing w:val="1"/>
        </w:rPr>
        <w:t>p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  <w:spacing w:val="3"/>
        </w:rPr>
        <w:t>r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  <w:spacing w:val="1"/>
        </w:rPr>
        <w:t>n</w:t>
      </w:r>
      <w:r>
        <w:rPr>
          <w:rFonts w:ascii="Calibri" w:eastAsia="Calibri" w:hAnsi="Calibri" w:cs="Calibri"/>
          <w:color w:val="3F3F3F"/>
        </w:rPr>
        <w:t>ce</w:t>
      </w:r>
      <w:r>
        <w:rPr>
          <w:color w:val="3F3F3F"/>
          <w:spacing w:val="-14"/>
        </w:rPr>
        <w:t xml:space="preserve"> </w:t>
      </w:r>
      <w:r>
        <w:rPr>
          <w:rFonts w:ascii="Calibri" w:eastAsia="Calibri" w:hAnsi="Calibri" w:cs="Calibri"/>
          <w:color w:val="3F3F3F"/>
        </w:rPr>
        <w:t>in</w:t>
      </w:r>
      <w:r>
        <w:rPr>
          <w:color w:val="3F3F3F"/>
          <w:spacing w:val="-4"/>
        </w:rPr>
        <w:t xml:space="preserve"> </w:t>
      </w:r>
      <w:r>
        <w:rPr>
          <w:rFonts w:ascii="Calibri" w:eastAsia="Calibri" w:hAnsi="Calibri" w:cs="Calibri"/>
          <w:color w:val="3F3F3F"/>
          <w:spacing w:val="3"/>
        </w:rPr>
        <w:t>t</w:t>
      </w:r>
      <w:r>
        <w:rPr>
          <w:rFonts w:ascii="Calibri" w:eastAsia="Calibri" w:hAnsi="Calibri" w:cs="Calibri"/>
          <w:color w:val="3F3F3F"/>
          <w:spacing w:val="1"/>
        </w:rPr>
        <w:t>h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tab</w:t>
      </w:r>
      <w:r>
        <w:rPr>
          <w:rFonts w:ascii="Calibri" w:eastAsia="Calibri" w:hAnsi="Calibri" w:cs="Calibri"/>
          <w:color w:val="3F3F3F"/>
        </w:rPr>
        <w:t>le</w:t>
      </w:r>
      <w:r>
        <w:rPr>
          <w:color w:val="3F3F3F"/>
          <w:spacing w:val="-9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b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l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w</w:t>
      </w:r>
      <w:r>
        <w:rPr>
          <w:color w:val="3F3F3F"/>
          <w:spacing w:val="-10"/>
        </w:rPr>
        <w:t xml:space="preserve"> </w:t>
      </w:r>
      <w:r>
        <w:rPr>
          <w:rFonts w:ascii="Calibri" w:eastAsia="Calibri" w:hAnsi="Calibri" w:cs="Calibri"/>
          <w:color w:val="3F3F3F"/>
        </w:rPr>
        <w:t>(</w:t>
      </w:r>
      <w:r>
        <w:rPr>
          <w:rFonts w:ascii="Calibri" w:eastAsia="Calibri" w:hAnsi="Calibri" w:cs="Calibri"/>
          <w:color w:val="3F3F3F"/>
          <w:spacing w:val="1"/>
        </w:rPr>
        <w:t>tab</w:t>
      </w:r>
      <w:r>
        <w:rPr>
          <w:rFonts w:ascii="Calibri" w:eastAsia="Calibri" w:hAnsi="Calibri" w:cs="Calibri"/>
          <w:color w:val="3F3F3F"/>
        </w:rPr>
        <w:t>le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w</w:t>
      </w:r>
      <w:r>
        <w:rPr>
          <w:rFonts w:ascii="Calibri" w:eastAsia="Calibri" w:hAnsi="Calibri" w:cs="Calibri"/>
          <w:color w:val="3F3F3F"/>
        </w:rPr>
        <w:t>ill</w:t>
      </w:r>
      <w:r>
        <w:rPr>
          <w:color w:val="3F3F3F"/>
          <w:spacing w:val="-7"/>
        </w:rPr>
        <w:t xml:space="preserve"> </w:t>
      </w:r>
      <w:r>
        <w:rPr>
          <w:rFonts w:ascii="Calibri" w:eastAsia="Calibri" w:hAnsi="Calibri" w:cs="Calibri"/>
          <w:color w:val="3F3F3F"/>
          <w:spacing w:val="2"/>
        </w:rPr>
        <w:t>e</w:t>
      </w:r>
      <w:r>
        <w:rPr>
          <w:rFonts w:ascii="Calibri" w:eastAsia="Calibri" w:hAnsi="Calibri" w:cs="Calibri"/>
          <w:color w:val="3F3F3F"/>
        </w:rPr>
        <w:t>x</w:t>
      </w:r>
      <w:r>
        <w:rPr>
          <w:rFonts w:ascii="Calibri" w:eastAsia="Calibri" w:hAnsi="Calibri" w:cs="Calibri"/>
          <w:color w:val="3F3F3F"/>
          <w:spacing w:val="1"/>
        </w:rPr>
        <w:t>pand</w:t>
      </w:r>
      <w:r>
        <w:rPr>
          <w:rFonts w:ascii="Calibri" w:eastAsia="Calibri" w:hAnsi="Calibri" w:cs="Calibri"/>
          <w:color w:val="3F3F3F"/>
        </w:rPr>
        <w:t>).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076"/>
        <w:gridCol w:w="2090"/>
        <w:gridCol w:w="4783"/>
      </w:tblGrid>
      <w:tr w:rsidR="006F719E" w14:paraId="76A9A9F9" w14:textId="77777777">
        <w:trPr>
          <w:trHeight w:hRule="exact" w:val="487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2222CFA3" w14:textId="77777777" w:rsidR="006F719E" w:rsidRDefault="00530F15">
            <w:pPr>
              <w:spacing w:line="220" w:lineRule="exact"/>
              <w:ind w:left="173" w:right="1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rom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/</w:t>
            </w:r>
          </w:p>
          <w:p w14:paraId="2C845365" w14:textId="77777777" w:rsidR="006F719E" w:rsidRDefault="00530F15">
            <w:pPr>
              <w:spacing w:line="240" w:lineRule="exact"/>
              <w:ind w:left="550" w:right="5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o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6B80167E" w14:textId="77777777" w:rsidR="006F719E" w:rsidRDefault="00530F15">
            <w:pPr>
              <w:spacing w:line="220" w:lineRule="exact"/>
              <w:ind w:left="665" w:right="6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Jo</w:t>
            </w:r>
            <w:r>
              <w:rPr>
                <w:rFonts w:ascii="Calibri" w:eastAsia="Calibri" w:hAnsi="Calibri" w:cs="Calibri"/>
                <w:b/>
                <w:color w:val="FFFFFF"/>
              </w:rPr>
              <w:t>b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2BEBC095" w14:textId="77777777" w:rsidR="006F719E" w:rsidRDefault="00530F15">
            <w:pPr>
              <w:spacing w:line="220" w:lineRule="exact"/>
              <w:ind w:left="6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</w:p>
        </w:tc>
        <w:tc>
          <w:tcPr>
            <w:tcW w:w="4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0E47E1AF" w14:textId="77777777" w:rsidR="006F719E" w:rsidRDefault="00530F15">
            <w:pPr>
              <w:spacing w:line="220" w:lineRule="exact"/>
              <w:ind w:left="1699" w:right="17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ili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s</w:t>
            </w:r>
          </w:p>
        </w:tc>
      </w:tr>
      <w:tr w:rsidR="006F719E" w14:paraId="4DC898E6" w14:textId="77777777">
        <w:trPr>
          <w:trHeight w:hRule="exact" w:val="749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AA686" w14:textId="77777777" w:rsidR="006F719E" w:rsidRDefault="00530F1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</w:p>
          <w:p w14:paraId="76034043" w14:textId="77777777" w:rsidR="006F719E" w:rsidRDefault="00530F1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x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54585" w14:textId="77777777" w:rsidR="006F719E" w:rsidRDefault="00530F1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  <w:r>
              <w:rPr>
                <w:color w:val="7F7F7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7F7F7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</w:p>
          <w:p w14:paraId="2C08F0D6" w14:textId="77777777" w:rsidR="006F719E" w:rsidRDefault="00530F1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x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BFC69" w14:textId="77777777" w:rsidR="006F719E" w:rsidRDefault="00530F1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  <w:r>
              <w:rPr>
                <w:color w:val="7F7F7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7F7F7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</w:p>
          <w:p w14:paraId="5CDF2A99" w14:textId="77777777" w:rsidR="006F719E" w:rsidRDefault="00530F1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x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  <w:tc>
          <w:tcPr>
            <w:tcW w:w="4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2237E" w14:textId="77777777" w:rsidR="006F719E" w:rsidRDefault="00530F1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  <w:r>
              <w:rPr>
                <w:color w:val="7F7F7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7F7F7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x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</w:tbl>
    <w:p w14:paraId="239EA0C6" w14:textId="77777777" w:rsidR="006F719E" w:rsidRDefault="006F719E">
      <w:pPr>
        <w:spacing w:before="2" w:line="220" w:lineRule="exact"/>
        <w:rPr>
          <w:sz w:val="22"/>
          <w:szCs w:val="22"/>
        </w:rPr>
      </w:pPr>
    </w:p>
    <w:p w14:paraId="178A9104" w14:textId="77777777" w:rsidR="006F719E" w:rsidRDefault="00530F15">
      <w:pPr>
        <w:spacing w:before="7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3F3F3F"/>
          <w:sz w:val="24"/>
          <w:szCs w:val="24"/>
        </w:rPr>
        <w:t>ce</w:t>
      </w:r>
    </w:p>
    <w:p w14:paraId="39EA0C10" w14:textId="77777777" w:rsidR="006F719E" w:rsidRDefault="00530F15">
      <w:pPr>
        <w:spacing w:before="2"/>
        <w:ind w:left="114" w:right="1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F3F3F"/>
          <w:spacing w:val="-1"/>
        </w:rPr>
        <w:t>T</w:t>
      </w:r>
      <w:r>
        <w:rPr>
          <w:rFonts w:ascii="Calibri" w:eastAsia="Calibri" w:hAnsi="Calibri" w:cs="Calibri"/>
          <w:color w:val="3F3F3F"/>
          <w:spacing w:val="1"/>
        </w:rPr>
        <w:t>h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s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c</w:t>
      </w:r>
      <w:r>
        <w:rPr>
          <w:rFonts w:ascii="Calibri" w:eastAsia="Calibri" w:hAnsi="Calibri" w:cs="Calibri"/>
          <w:color w:val="3F3F3F"/>
          <w:spacing w:val="1"/>
        </w:rPr>
        <w:t>t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n</w:t>
      </w:r>
      <w:r>
        <w:rPr>
          <w:color w:val="3F3F3F"/>
          <w:spacing w:val="-9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b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l</w:t>
      </w:r>
      <w:r>
        <w:rPr>
          <w:rFonts w:ascii="Calibri" w:eastAsia="Calibri" w:hAnsi="Calibri" w:cs="Calibri"/>
          <w:color w:val="3F3F3F"/>
          <w:spacing w:val="3"/>
        </w:rPr>
        <w:t>o</w:t>
      </w:r>
      <w:r>
        <w:rPr>
          <w:rFonts w:ascii="Calibri" w:eastAsia="Calibri" w:hAnsi="Calibri" w:cs="Calibri"/>
          <w:color w:val="3F3F3F"/>
        </w:rPr>
        <w:t>w</w:t>
      </w:r>
      <w:r>
        <w:rPr>
          <w:color w:val="3F3F3F"/>
          <w:spacing w:val="-10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m</w:t>
      </w:r>
      <w:r>
        <w:rPr>
          <w:rFonts w:ascii="Calibri" w:eastAsia="Calibri" w:hAnsi="Calibri" w:cs="Calibri"/>
          <w:color w:val="3F3F3F"/>
          <w:spacing w:val="1"/>
        </w:rPr>
        <w:t>us</w:t>
      </w:r>
      <w:r>
        <w:rPr>
          <w:rFonts w:ascii="Calibri" w:eastAsia="Calibri" w:hAnsi="Calibri" w:cs="Calibri"/>
          <w:color w:val="3F3F3F"/>
        </w:rPr>
        <w:t>t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b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7"/>
        </w:rPr>
        <w:t xml:space="preserve"> </w:t>
      </w:r>
      <w:r>
        <w:rPr>
          <w:rFonts w:ascii="Calibri" w:eastAsia="Calibri" w:hAnsi="Calibri" w:cs="Calibri"/>
          <w:color w:val="3F3F3F"/>
        </w:rPr>
        <w:t>c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  <w:spacing w:val="-1"/>
        </w:rPr>
        <w:t>m</w:t>
      </w:r>
      <w:r>
        <w:rPr>
          <w:rFonts w:ascii="Calibri" w:eastAsia="Calibri" w:hAnsi="Calibri" w:cs="Calibri"/>
          <w:color w:val="3F3F3F"/>
          <w:spacing w:val="1"/>
        </w:rPr>
        <w:t>p</w:t>
      </w:r>
      <w:r>
        <w:rPr>
          <w:rFonts w:ascii="Calibri" w:eastAsia="Calibri" w:hAnsi="Calibri" w:cs="Calibri"/>
          <w:color w:val="3F3F3F"/>
        </w:rPr>
        <w:t>l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  <w:spacing w:val="1"/>
        </w:rPr>
        <w:t>t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d</w:t>
      </w:r>
      <w:r>
        <w:rPr>
          <w:color w:val="3F3F3F"/>
          <w:spacing w:val="-12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an</w:t>
      </w:r>
      <w:r>
        <w:rPr>
          <w:rFonts w:ascii="Calibri" w:eastAsia="Calibri" w:hAnsi="Calibri" w:cs="Calibri"/>
          <w:color w:val="3F3F3F"/>
        </w:rPr>
        <w:t>d</w:t>
      </w:r>
      <w:r>
        <w:rPr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s</w:t>
      </w:r>
      <w:r>
        <w:rPr>
          <w:rFonts w:ascii="Calibri" w:eastAsia="Calibri" w:hAnsi="Calibri" w:cs="Calibri"/>
          <w:color w:val="3F3F3F"/>
        </w:rPr>
        <w:t>ig</w:t>
      </w:r>
      <w:r>
        <w:rPr>
          <w:rFonts w:ascii="Calibri" w:eastAsia="Calibri" w:hAnsi="Calibri" w:cs="Calibri"/>
          <w:color w:val="3F3F3F"/>
          <w:spacing w:val="1"/>
        </w:rPr>
        <w:t>n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d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b</w:t>
      </w:r>
      <w:r>
        <w:rPr>
          <w:rFonts w:ascii="Calibri" w:eastAsia="Calibri" w:hAnsi="Calibri" w:cs="Calibri"/>
          <w:color w:val="3F3F3F"/>
        </w:rPr>
        <w:t>y</w:t>
      </w:r>
      <w:r>
        <w:rPr>
          <w:color w:val="3F3F3F"/>
          <w:spacing w:val="-5"/>
        </w:rPr>
        <w:t xml:space="preserve"> </w:t>
      </w:r>
      <w:r>
        <w:rPr>
          <w:rFonts w:ascii="Calibri" w:eastAsia="Calibri" w:hAnsi="Calibri" w:cs="Calibri"/>
          <w:color w:val="3F3F3F"/>
        </w:rPr>
        <w:t>a</w:t>
      </w:r>
      <w:r>
        <w:rPr>
          <w:color w:val="3F3F3F"/>
          <w:spacing w:val="-5"/>
        </w:rPr>
        <w:t xml:space="preserve"> 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-1"/>
        </w:rPr>
        <w:t>efe</w:t>
      </w:r>
      <w:r>
        <w:rPr>
          <w:rFonts w:ascii="Calibri" w:eastAsia="Calibri" w:hAnsi="Calibri" w:cs="Calibri"/>
          <w:color w:val="3F3F3F"/>
          <w:spacing w:val="3"/>
        </w:rPr>
        <w:t>r</w:t>
      </w:r>
      <w:r>
        <w:rPr>
          <w:rFonts w:ascii="Calibri" w:eastAsia="Calibri" w:hAnsi="Calibri" w:cs="Calibri"/>
          <w:color w:val="3F3F3F"/>
          <w:spacing w:val="-1"/>
        </w:rPr>
        <w:t>ee</w:t>
      </w:r>
      <w:r>
        <w:rPr>
          <w:rFonts w:ascii="Calibri" w:eastAsia="Calibri" w:hAnsi="Calibri" w:cs="Calibri"/>
          <w:color w:val="3F3F3F"/>
        </w:rPr>
        <w:t>.</w:t>
      </w:r>
      <w:r>
        <w:rPr>
          <w:color w:val="3F3F3F"/>
          <w:spacing w:val="-10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T</w:t>
      </w:r>
      <w:r>
        <w:rPr>
          <w:rFonts w:ascii="Calibri" w:eastAsia="Calibri" w:hAnsi="Calibri" w:cs="Calibri"/>
          <w:color w:val="3F3F3F"/>
          <w:spacing w:val="3"/>
        </w:rPr>
        <w:t>h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  <w:spacing w:val="2"/>
        </w:rPr>
        <w:t>f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2"/>
        </w:rPr>
        <w:t>e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11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m</w:t>
      </w:r>
      <w:r>
        <w:rPr>
          <w:rFonts w:ascii="Calibri" w:eastAsia="Calibri" w:hAnsi="Calibri" w:cs="Calibri"/>
          <w:color w:val="3F3F3F"/>
          <w:spacing w:val="1"/>
        </w:rPr>
        <w:t>us</w:t>
      </w:r>
      <w:r>
        <w:rPr>
          <w:rFonts w:ascii="Calibri" w:eastAsia="Calibri" w:hAnsi="Calibri" w:cs="Calibri"/>
          <w:color w:val="3F3F3F"/>
        </w:rPr>
        <w:t>t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</w:rPr>
        <w:t>c</w:t>
      </w:r>
      <w:r>
        <w:rPr>
          <w:rFonts w:ascii="Calibri" w:eastAsia="Calibri" w:hAnsi="Calibri" w:cs="Calibri"/>
          <w:color w:val="3F3F3F"/>
          <w:spacing w:val="1"/>
        </w:rPr>
        <w:t>on</w:t>
      </w:r>
      <w:r>
        <w:rPr>
          <w:rFonts w:ascii="Calibri" w:eastAsia="Calibri" w:hAnsi="Calibri" w:cs="Calibri"/>
          <w:color w:val="3F3F3F"/>
          <w:spacing w:val="-1"/>
        </w:rPr>
        <w:t>f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3"/>
        </w:rPr>
        <w:t>r</w:t>
      </w:r>
      <w:r>
        <w:rPr>
          <w:rFonts w:ascii="Calibri" w:eastAsia="Calibri" w:hAnsi="Calibri" w:cs="Calibri"/>
          <w:color w:val="3F3F3F"/>
        </w:rPr>
        <w:t>m</w:t>
      </w:r>
      <w:r>
        <w:rPr>
          <w:color w:val="3F3F3F"/>
          <w:spacing w:val="-1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tha</w:t>
      </w:r>
      <w:r>
        <w:rPr>
          <w:rFonts w:ascii="Calibri" w:eastAsia="Calibri" w:hAnsi="Calibri" w:cs="Calibri"/>
          <w:color w:val="3F3F3F"/>
        </w:rPr>
        <w:t>t</w:t>
      </w:r>
      <w:r>
        <w:rPr>
          <w:color w:val="3F3F3F"/>
          <w:spacing w:val="-7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th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n</w:t>
      </w:r>
      <w:r>
        <w:rPr>
          <w:rFonts w:ascii="Calibri" w:eastAsia="Calibri" w:hAnsi="Calibri" w:cs="Calibri"/>
          <w:color w:val="3F3F3F"/>
          <w:spacing w:val="-1"/>
        </w:rPr>
        <w:t>f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-1"/>
        </w:rPr>
        <w:t>m</w:t>
      </w:r>
      <w:r>
        <w:rPr>
          <w:rFonts w:ascii="Calibri" w:eastAsia="Calibri" w:hAnsi="Calibri" w:cs="Calibri"/>
          <w:color w:val="3F3F3F"/>
          <w:spacing w:val="1"/>
        </w:rPr>
        <w:t>at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n</w:t>
      </w:r>
      <w:r>
        <w:rPr>
          <w:color w:val="3F3F3F"/>
          <w:spacing w:val="-13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p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1"/>
        </w:rPr>
        <w:t>ov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d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d</w:t>
      </w:r>
      <w:r>
        <w:rPr>
          <w:color w:val="3F3F3F"/>
          <w:spacing w:val="-13"/>
        </w:rPr>
        <w:t xml:space="preserve"> </w:t>
      </w:r>
      <w:r>
        <w:rPr>
          <w:rFonts w:ascii="Calibri" w:eastAsia="Calibri" w:hAnsi="Calibri" w:cs="Calibri"/>
          <w:color w:val="3F3F3F"/>
        </w:rPr>
        <w:t>in</w:t>
      </w:r>
      <w:r>
        <w:rPr>
          <w:color w:val="3F3F3F"/>
          <w:spacing w:val="-4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th</w:t>
      </w:r>
      <w:r>
        <w:rPr>
          <w:rFonts w:ascii="Calibri" w:eastAsia="Calibri" w:hAnsi="Calibri" w:cs="Calibri"/>
          <w:color w:val="3F3F3F"/>
        </w:rPr>
        <w:t>is</w:t>
      </w:r>
      <w:r>
        <w:rPr>
          <w:color w:val="3F3F3F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f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rm</w:t>
      </w:r>
      <w:r>
        <w:rPr>
          <w:color w:val="3F3F3F"/>
          <w:spacing w:val="-9"/>
        </w:rPr>
        <w:t xml:space="preserve"> 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s</w:t>
      </w:r>
      <w:r>
        <w:rPr>
          <w:rFonts w:ascii="Calibri" w:eastAsia="Calibri" w:hAnsi="Calibri" w:cs="Calibri"/>
          <w:color w:val="3F3F3F"/>
        </w:rPr>
        <w:t>,</w:t>
      </w:r>
      <w:r>
        <w:rPr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</w:t>
      </w:r>
      <w:r>
        <w:rPr>
          <w:rFonts w:ascii="Calibri" w:eastAsia="Calibri" w:hAnsi="Calibri" w:cs="Calibri"/>
          <w:color w:val="3F3F3F"/>
        </w:rPr>
        <w:t>o</w:t>
      </w:r>
      <w:r>
        <w:rPr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th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b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  <w:spacing w:val="1"/>
        </w:rPr>
        <w:t>s</w:t>
      </w:r>
      <w:r>
        <w:rPr>
          <w:rFonts w:ascii="Calibri" w:eastAsia="Calibri" w:hAnsi="Calibri" w:cs="Calibri"/>
          <w:color w:val="3F3F3F"/>
        </w:rPr>
        <w:t>t</w:t>
      </w:r>
      <w:r>
        <w:rPr>
          <w:color w:val="3F3F3F"/>
          <w:spacing w:val="-7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f</w:t>
      </w:r>
      <w:r>
        <w:rPr>
          <w:color w:val="3F3F3F"/>
          <w:spacing w:val="-7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h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s</w:t>
      </w:r>
      <w:r>
        <w:rPr>
          <w:rFonts w:ascii="Calibri" w:eastAsia="Calibri" w:hAnsi="Calibri" w:cs="Calibri"/>
          <w:color w:val="3F3F3F"/>
        </w:rPr>
        <w:t>/</w:t>
      </w:r>
      <w:r>
        <w:rPr>
          <w:rFonts w:ascii="Calibri" w:eastAsia="Calibri" w:hAnsi="Calibri" w:cs="Calibri"/>
          <w:color w:val="3F3F3F"/>
          <w:spacing w:val="1"/>
        </w:rPr>
        <w:t>h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r</w:t>
      </w:r>
      <w:r>
        <w:rPr>
          <w:color w:val="3F3F3F"/>
          <w:spacing w:val="-10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kno</w:t>
      </w:r>
      <w:r>
        <w:rPr>
          <w:rFonts w:ascii="Calibri" w:eastAsia="Calibri" w:hAnsi="Calibri" w:cs="Calibri"/>
          <w:color w:val="3F3F3F"/>
          <w:spacing w:val="-1"/>
        </w:rPr>
        <w:t>w</w:t>
      </w:r>
      <w:r>
        <w:rPr>
          <w:rFonts w:ascii="Calibri" w:eastAsia="Calibri" w:hAnsi="Calibri" w:cs="Calibri"/>
          <w:color w:val="3F3F3F"/>
        </w:rPr>
        <w:t>l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  <w:spacing w:val="1"/>
        </w:rPr>
        <w:t>d</w:t>
      </w:r>
      <w:r>
        <w:rPr>
          <w:rFonts w:ascii="Calibri" w:eastAsia="Calibri" w:hAnsi="Calibri" w:cs="Calibri"/>
          <w:color w:val="3F3F3F"/>
        </w:rPr>
        <w:t>g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,</w:t>
      </w:r>
      <w:r>
        <w:rPr>
          <w:color w:val="3F3F3F"/>
          <w:spacing w:val="-13"/>
        </w:rPr>
        <w:t xml:space="preserve"> </w:t>
      </w:r>
      <w:r>
        <w:rPr>
          <w:rFonts w:ascii="Calibri" w:eastAsia="Calibri" w:hAnsi="Calibri" w:cs="Calibri"/>
          <w:color w:val="3F3F3F"/>
        </w:rPr>
        <w:t>c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3"/>
        </w:rPr>
        <w:t>r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c</w:t>
      </w:r>
      <w:r>
        <w:rPr>
          <w:rFonts w:ascii="Calibri" w:eastAsia="Calibri" w:hAnsi="Calibri" w:cs="Calibri"/>
          <w:color w:val="3F3F3F"/>
          <w:spacing w:val="1"/>
        </w:rPr>
        <w:t>t</w:t>
      </w:r>
      <w:r>
        <w:rPr>
          <w:rFonts w:ascii="Calibri" w:eastAsia="Calibri" w:hAnsi="Calibri" w:cs="Calibri"/>
          <w:color w:val="3F3F3F"/>
        </w:rPr>
        <w:t>.</w:t>
      </w:r>
      <w:r>
        <w:rPr>
          <w:color w:val="3F3F3F"/>
          <w:spacing w:val="-10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Y</w:t>
      </w:r>
      <w:r>
        <w:rPr>
          <w:rFonts w:ascii="Calibri" w:eastAsia="Calibri" w:hAnsi="Calibri" w:cs="Calibri"/>
          <w:color w:val="3F3F3F"/>
          <w:spacing w:val="1"/>
        </w:rPr>
        <w:t>ou</w:t>
      </w:r>
      <w:r>
        <w:rPr>
          <w:rFonts w:ascii="Calibri" w:eastAsia="Calibri" w:hAnsi="Calibri" w:cs="Calibri"/>
          <w:color w:val="3F3F3F"/>
        </w:rPr>
        <w:t>r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2"/>
        </w:rPr>
        <w:t>e</w:t>
      </w:r>
      <w:r>
        <w:rPr>
          <w:rFonts w:ascii="Calibri" w:eastAsia="Calibri" w:hAnsi="Calibri" w:cs="Calibri"/>
          <w:color w:val="3F3F3F"/>
          <w:spacing w:val="-1"/>
        </w:rPr>
        <w:t>f</w:t>
      </w:r>
      <w:r>
        <w:rPr>
          <w:rFonts w:ascii="Calibri" w:eastAsia="Calibri" w:hAnsi="Calibri" w:cs="Calibri"/>
          <w:color w:val="3F3F3F"/>
          <w:spacing w:val="2"/>
        </w:rPr>
        <w:t>e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11"/>
        </w:rPr>
        <w:t xml:space="preserve"> </w:t>
      </w:r>
      <w:r>
        <w:rPr>
          <w:rFonts w:ascii="Calibri" w:eastAsia="Calibri" w:hAnsi="Calibri" w:cs="Calibri"/>
          <w:color w:val="3F3F3F"/>
        </w:rPr>
        <w:t>c</w:t>
      </w:r>
      <w:r>
        <w:rPr>
          <w:rFonts w:ascii="Calibri" w:eastAsia="Calibri" w:hAnsi="Calibri" w:cs="Calibri"/>
          <w:color w:val="3F3F3F"/>
          <w:spacing w:val="1"/>
        </w:rPr>
        <w:t>a</w:t>
      </w:r>
      <w:r>
        <w:rPr>
          <w:rFonts w:ascii="Calibri" w:eastAsia="Calibri" w:hAnsi="Calibri" w:cs="Calibri"/>
          <w:color w:val="3F3F3F"/>
        </w:rPr>
        <w:t>n</w:t>
      </w:r>
      <w:r>
        <w:rPr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b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7"/>
        </w:rPr>
        <w:t xml:space="preserve"> </w:t>
      </w:r>
      <w:r>
        <w:rPr>
          <w:rFonts w:ascii="Calibri" w:eastAsia="Calibri" w:hAnsi="Calibri" w:cs="Calibri"/>
          <w:color w:val="3F3F3F"/>
        </w:rPr>
        <w:t>a</w:t>
      </w:r>
      <w:r>
        <w:rPr>
          <w:color w:val="3F3F3F"/>
          <w:spacing w:val="-5"/>
        </w:rPr>
        <w:t xml:space="preserve"> </w:t>
      </w:r>
      <w:r>
        <w:rPr>
          <w:rFonts w:ascii="Calibri" w:eastAsia="Calibri" w:hAnsi="Calibri" w:cs="Calibri"/>
          <w:color w:val="3F3F3F"/>
        </w:rPr>
        <w:t>li</w:t>
      </w:r>
      <w:r>
        <w:rPr>
          <w:rFonts w:ascii="Calibri" w:eastAsia="Calibri" w:hAnsi="Calibri" w:cs="Calibri"/>
          <w:color w:val="3F3F3F"/>
          <w:spacing w:val="1"/>
        </w:rPr>
        <w:t>n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m</w:t>
      </w:r>
      <w:r>
        <w:rPr>
          <w:rFonts w:ascii="Calibri" w:eastAsia="Calibri" w:hAnsi="Calibri" w:cs="Calibri"/>
          <w:color w:val="3F3F3F"/>
          <w:spacing w:val="1"/>
        </w:rPr>
        <w:t>ana</w:t>
      </w:r>
      <w:r>
        <w:rPr>
          <w:rFonts w:ascii="Calibri" w:eastAsia="Calibri" w:hAnsi="Calibri" w:cs="Calibri"/>
          <w:color w:val="3F3F3F"/>
          <w:spacing w:val="2"/>
        </w:rPr>
        <w:t>g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r</w:t>
      </w:r>
      <w:r>
        <w:rPr>
          <w:color w:val="3F3F3F"/>
          <w:spacing w:val="-1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r</w:t>
      </w:r>
      <w:r>
        <w:rPr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anoth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r</w:t>
      </w:r>
      <w:r>
        <w:rPr>
          <w:color w:val="3F3F3F"/>
          <w:spacing w:val="-10"/>
        </w:rPr>
        <w:t xml:space="preserve"> </w:t>
      </w:r>
      <w:r>
        <w:rPr>
          <w:rFonts w:ascii="Calibri" w:eastAsia="Calibri" w:hAnsi="Calibri" w:cs="Calibri"/>
          <w:color w:val="3F3F3F"/>
        </w:rPr>
        <w:t>c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ll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  <w:spacing w:val="1"/>
        </w:rPr>
        <w:t>a</w:t>
      </w:r>
      <w:r>
        <w:rPr>
          <w:rFonts w:ascii="Calibri" w:eastAsia="Calibri" w:hAnsi="Calibri" w:cs="Calibri"/>
          <w:color w:val="3F3F3F"/>
        </w:rPr>
        <w:t>g</w:t>
      </w:r>
      <w:r>
        <w:rPr>
          <w:rFonts w:ascii="Calibri" w:eastAsia="Calibri" w:hAnsi="Calibri" w:cs="Calibri"/>
          <w:color w:val="3F3F3F"/>
          <w:spacing w:val="1"/>
        </w:rPr>
        <w:t>u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.</w:t>
      </w:r>
      <w:r>
        <w:rPr>
          <w:color w:val="3F3F3F"/>
          <w:spacing w:val="-12"/>
        </w:rPr>
        <w:t xml:space="preserve"> </w:t>
      </w:r>
      <w:r>
        <w:rPr>
          <w:rFonts w:ascii="Calibri" w:eastAsia="Calibri" w:hAnsi="Calibri" w:cs="Calibri"/>
          <w:color w:val="3F3F3F"/>
          <w:spacing w:val="3"/>
        </w:rPr>
        <w:t>W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-1"/>
        </w:rPr>
        <w:t>m</w:t>
      </w:r>
      <w:r>
        <w:rPr>
          <w:rFonts w:ascii="Calibri" w:eastAsia="Calibri" w:hAnsi="Calibri" w:cs="Calibri"/>
          <w:color w:val="3F3F3F"/>
          <w:spacing w:val="1"/>
        </w:rPr>
        <w:t>a</w:t>
      </w:r>
      <w:r>
        <w:rPr>
          <w:rFonts w:ascii="Calibri" w:eastAsia="Calibri" w:hAnsi="Calibri" w:cs="Calibri"/>
          <w:color w:val="3F3F3F"/>
        </w:rPr>
        <w:t>y</w:t>
      </w:r>
      <w:r>
        <w:rPr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2"/>
        </w:rPr>
        <w:t>c</w:t>
      </w:r>
      <w:r>
        <w:rPr>
          <w:rFonts w:ascii="Calibri" w:eastAsia="Calibri" w:hAnsi="Calibri" w:cs="Calibri"/>
          <w:color w:val="3F3F3F"/>
          <w:spacing w:val="1"/>
        </w:rPr>
        <w:t>onta</w:t>
      </w:r>
      <w:r>
        <w:rPr>
          <w:rFonts w:ascii="Calibri" w:eastAsia="Calibri" w:hAnsi="Calibri" w:cs="Calibri"/>
          <w:color w:val="3F3F3F"/>
        </w:rPr>
        <w:t>ct</w:t>
      </w:r>
      <w:r>
        <w:rPr>
          <w:color w:val="3F3F3F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you</w:t>
      </w:r>
      <w:r>
        <w:rPr>
          <w:rFonts w:ascii="Calibri" w:eastAsia="Calibri" w:hAnsi="Calibri" w:cs="Calibri"/>
          <w:color w:val="3F3F3F"/>
        </w:rPr>
        <w:t>r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-1"/>
        </w:rPr>
        <w:t>efe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2"/>
        </w:rPr>
        <w:t>e</w:t>
      </w:r>
      <w:r>
        <w:rPr>
          <w:rFonts w:ascii="Calibri" w:eastAsia="Calibri" w:hAnsi="Calibri" w:cs="Calibri"/>
          <w:color w:val="3F3F3F"/>
        </w:rPr>
        <w:t>e</w:t>
      </w:r>
      <w:r>
        <w:rPr>
          <w:color w:val="3F3F3F"/>
          <w:spacing w:val="-1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</w:t>
      </w:r>
      <w:r>
        <w:rPr>
          <w:rFonts w:ascii="Calibri" w:eastAsia="Calibri" w:hAnsi="Calibri" w:cs="Calibri"/>
          <w:color w:val="3F3F3F"/>
        </w:rPr>
        <w:t>o</w:t>
      </w:r>
      <w:r>
        <w:rPr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v</w:t>
      </w:r>
      <w:r>
        <w:rPr>
          <w:rFonts w:ascii="Calibri" w:eastAsia="Calibri" w:hAnsi="Calibri" w:cs="Calibri"/>
          <w:color w:val="3F3F3F"/>
          <w:spacing w:val="-1"/>
        </w:rPr>
        <w:t>e</w:t>
      </w:r>
      <w:r>
        <w:rPr>
          <w:rFonts w:ascii="Calibri" w:eastAsia="Calibri" w:hAnsi="Calibri" w:cs="Calibri"/>
          <w:color w:val="3F3F3F"/>
        </w:rPr>
        <w:t>ri</w:t>
      </w:r>
      <w:r>
        <w:rPr>
          <w:rFonts w:ascii="Calibri" w:eastAsia="Calibri" w:hAnsi="Calibri" w:cs="Calibri"/>
          <w:color w:val="3F3F3F"/>
          <w:spacing w:val="-1"/>
        </w:rPr>
        <w:t>f</w:t>
      </w:r>
      <w:r>
        <w:rPr>
          <w:rFonts w:ascii="Calibri" w:eastAsia="Calibri" w:hAnsi="Calibri" w:cs="Calibri"/>
          <w:color w:val="3F3F3F"/>
        </w:rPr>
        <w:t>y</w:t>
      </w:r>
      <w:r>
        <w:rPr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th</w:t>
      </w:r>
      <w:r>
        <w:rPr>
          <w:rFonts w:ascii="Calibri" w:eastAsia="Calibri" w:hAnsi="Calibri" w:cs="Calibri"/>
          <w:color w:val="3F3F3F"/>
        </w:rPr>
        <w:t>is</w:t>
      </w:r>
      <w:r>
        <w:rPr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n</w:t>
      </w:r>
      <w:r>
        <w:rPr>
          <w:rFonts w:ascii="Calibri" w:eastAsia="Calibri" w:hAnsi="Calibri" w:cs="Calibri"/>
          <w:color w:val="3F3F3F"/>
          <w:spacing w:val="-1"/>
        </w:rPr>
        <w:t>f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-1"/>
        </w:rPr>
        <w:t>m</w:t>
      </w:r>
      <w:r>
        <w:rPr>
          <w:rFonts w:ascii="Calibri" w:eastAsia="Calibri" w:hAnsi="Calibri" w:cs="Calibri"/>
          <w:color w:val="3F3F3F"/>
          <w:spacing w:val="1"/>
        </w:rPr>
        <w:t>at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on</w:t>
      </w:r>
      <w:r>
        <w:rPr>
          <w:rFonts w:ascii="Calibri" w:eastAsia="Calibri" w:hAnsi="Calibri" w:cs="Calibri"/>
          <w:color w:val="3F3F3F"/>
        </w:rPr>
        <w:t>.</w:t>
      </w:r>
    </w:p>
    <w:p w14:paraId="62DD91D6" w14:textId="77777777" w:rsidR="006F719E" w:rsidRDefault="006F719E">
      <w:pPr>
        <w:spacing w:before="20" w:line="220" w:lineRule="exact"/>
        <w:rPr>
          <w:sz w:val="22"/>
          <w:szCs w:val="22"/>
        </w:rPr>
      </w:pPr>
    </w:p>
    <w:p w14:paraId="69309848" w14:textId="77777777" w:rsidR="006F719E" w:rsidRDefault="00530F15">
      <w:pPr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3F3F3F"/>
          <w:sz w:val="24"/>
          <w:szCs w:val="24"/>
        </w:rPr>
        <w:t>e</w:t>
      </w:r>
      <w:r>
        <w:rPr>
          <w:b/>
          <w:color w:val="3F3F3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color w:val="3F3F3F"/>
          <w:sz w:val="24"/>
          <w:szCs w:val="24"/>
        </w:rPr>
        <w:t>s</w:t>
      </w:r>
      <w:r>
        <w:rPr>
          <w:b/>
          <w:color w:val="3F3F3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3F3F3F"/>
          <w:sz w:val="24"/>
          <w:szCs w:val="24"/>
        </w:rPr>
        <w:t>d</w:t>
      </w:r>
      <w:r>
        <w:rPr>
          <w:b/>
          <w:color w:val="3F3F3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3F3F3F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3F3F3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3F3F3F"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color w:val="3F3F3F"/>
          <w:sz w:val="24"/>
          <w:szCs w:val="24"/>
        </w:rPr>
        <w:t>n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669"/>
      </w:tblGrid>
      <w:tr w:rsidR="006F719E" w14:paraId="0CF25DB4" w14:textId="77777777">
        <w:trPr>
          <w:trHeight w:hRule="exact" w:val="25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084EDE52" w14:textId="77777777" w:rsidR="006F719E" w:rsidRDefault="00530F15" w:rsidP="00EE4016">
            <w:pPr>
              <w:spacing w:line="276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st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3B34C" w14:textId="77777777" w:rsidR="006F719E" w:rsidRDefault="00530F15" w:rsidP="00EE4016">
            <w:pPr>
              <w:spacing w:line="276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  <w:r>
              <w:rPr>
                <w:color w:val="7F7F7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7F7F7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x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  <w:tr w:rsidR="006F719E" w14:paraId="02A0FE2F" w14:textId="77777777">
        <w:trPr>
          <w:trHeight w:hRule="exact" w:val="25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490175DE" w14:textId="77777777" w:rsidR="006F719E" w:rsidRDefault="00530F15" w:rsidP="00EE4016">
            <w:pPr>
              <w:spacing w:line="276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Last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39752" w14:textId="77777777" w:rsidR="006F719E" w:rsidRDefault="00530F15" w:rsidP="00EE4016">
            <w:pPr>
              <w:spacing w:line="276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  <w:r>
              <w:rPr>
                <w:color w:val="7F7F7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7F7F7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x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  <w:tr w:rsidR="006F719E" w14:paraId="01293289" w14:textId="77777777">
        <w:trPr>
          <w:trHeight w:hRule="exact" w:val="25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7543F8EF" w14:textId="77777777" w:rsidR="006F719E" w:rsidRDefault="00530F15" w:rsidP="00EE4016">
            <w:pPr>
              <w:spacing w:line="276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Jo</w:t>
            </w:r>
            <w:r>
              <w:rPr>
                <w:rFonts w:ascii="Calibri" w:eastAsia="Calibri" w:hAnsi="Calibri" w:cs="Calibri"/>
                <w:b/>
                <w:color w:val="FFFFFF"/>
              </w:rPr>
              <w:t>b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DAF1" w14:textId="77777777" w:rsidR="006F719E" w:rsidRDefault="00530F15" w:rsidP="00EE4016">
            <w:pPr>
              <w:spacing w:line="276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  <w:r>
              <w:rPr>
                <w:color w:val="7F7F7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7F7F7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x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  <w:tr w:rsidR="006F719E" w14:paraId="641B6ECA" w14:textId="77777777">
        <w:trPr>
          <w:trHeight w:hRule="exact" w:val="25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24846339" w14:textId="77777777" w:rsidR="006F719E" w:rsidRDefault="00530F15" w:rsidP="00EE4016">
            <w:pPr>
              <w:spacing w:line="276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F570E" w14:textId="77777777" w:rsidR="006F719E" w:rsidRDefault="00530F15" w:rsidP="00EE4016">
            <w:pPr>
              <w:spacing w:line="276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  <w:r>
              <w:rPr>
                <w:color w:val="7F7F7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7F7F7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x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  <w:tr w:rsidR="006F719E" w14:paraId="4D946CEA" w14:textId="77777777">
        <w:trPr>
          <w:trHeight w:hRule="exact" w:val="25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0B763482" w14:textId="77777777" w:rsidR="006F719E" w:rsidRDefault="00530F15" w:rsidP="00EE4016">
            <w:pPr>
              <w:spacing w:line="276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Em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l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9176C" w14:textId="77777777" w:rsidR="006F719E" w:rsidRDefault="00530F15" w:rsidP="00EE4016">
            <w:pPr>
              <w:spacing w:line="276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  <w:r>
              <w:rPr>
                <w:color w:val="7F7F7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7F7F7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x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  <w:tr w:rsidR="006F719E" w14:paraId="0CC0ECC1" w14:textId="77777777">
        <w:trPr>
          <w:trHeight w:hRule="exact" w:val="499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52232F50" w14:textId="77777777" w:rsidR="006F719E" w:rsidRDefault="00530F15" w:rsidP="00EE4016">
            <w:pPr>
              <w:spacing w:line="276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</w:p>
          <w:p w14:paraId="2ADAF5E4" w14:textId="77777777" w:rsidR="006F719E" w:rsidRDefault="00530F15" w:rsidP="00EE4016">
            <w:pPr>
              <w:spacing w:line="276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pp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7FFE6" w14:textId="77777777" w:rsidR="006F719E" w:rsidRDefault="00530F15" w:rsidP="00EE4016">
            <w:pPr>
              <w:spacing w:line="276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  <w:r>
              <w:rPr>
                <w:color w:val="7F7F7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7F7F7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x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</w:tbl>
    <w:p w14:paraId="6047658E" w14:textId="77777777" w:rsidR="006F719E" w:rsidRDefault="006F719E">
      <w:pPr>
        <w:spacing w:before="19" w:line="200" w:lineRule="exact"/>
      </w:pPr>
    </w:p>
    <w:p w14:paraId="2E0FD054" w14:textId="77777777" w:rsidR="006F719E" w:rsidRDefault="00D24A88">
      <w:pPr>
        <w:spacing w:before="15"/>
        <w:ind w:left="114"/>
        <w:rPr>
          <w:rFonts w:ascii="Calibri" w:eastAsia="Calibri" w:hAnsi="Calibri" w:cs="Calibri"/>
        </w:rPr>
      </w:pPr>
      <w:r>
        <w:pict w14:anchorId="0C073A02">
          <v:group id="_x0000_s1026" style="position:absolute;left:0;text-align:left;margin-left:39.65pt;margin-top:12.8pt;width:346.2pt;height:13.8pt;z-index:-251658240;mso-position-horizontal-relative:page" coordorigin="793,256" coordsize="6924,276">
            <v:shape id="_x0000_s1036" style="position:absolute;left:1932;top:272;width:103;height:245" coordorigin="1932,272" coordsize="103,245" path="m1932,516r103,l2035,272r-103,l1932,516xe" fillcolor="#50274e" stroked="f">
              <v:path arrowok="t"/>
            </v:shape>
            <v:shape id="_x0000_s1035" style="position:absolute;left:804;top:272;width:103;height:245" coordorigin="804,272" coordsize="103,245" path="m804,516r103,l907,272r-103,l804,516xe" fillcolor="#50274e" stroked="f">
              <v:path arrowok="t"/>
            </v:shape>
            <v:shape id="_x0000_s1034" style="position:absolute;left:907;top:272;width:1025;height:245" coordorigin="907,272" coordsize="1025,245" path="m907,516r1025,l1932,272r-1025,l907,516xe" fillcolor="#50274e" stroked="f">
              <v:path arrowok="t"/>
            </v:shape>
            <v:shape id="_x0000_s1033" style="position:absolute;left:804;top:267;width:1234;height:0" coordorigin="804,267" coordsize="1234,0" path="m804,267r1234,e" filled="f" strokeweight=".58pt">
              <v:path arrowok="t"/>
            </v:shape>
            <v:shape id="_x0000_s1032" style="position:absolute;left:2047;top:267;width:5659;height:0" coordorigin="2047,267" coordsize="5659,0" path="m2047,267r5659,e" filled="f" strokeweight=".58pt">
              <v:path arrowok="t"/>
            </v:shape>
            <v:shape id="_x0000_s1031" style="position:absolute;left:799;top:262;width:0;height:264" coordorigin="799,262" coordsize="0,264" path="m799,262r,264e" filled="f" strokeweight=".58pt">
              <v:path arrowok="t"/>
            </v:shape>
            <v:shape id="_x0000_s1030" style="position:absolute;left:804;top:521;width:1234;height:0" coordorigin="804,521" coordsize="1234,0" path="m804,521r1234,e" filled="f" strokeweight=".58pt">
              <v:path arrowok="t"/>
            </v:shape>
            <v:shape id="_x0000_s1029" style="position:absolute;left:2042;top:262;width:0;height:264" coordorigin="2042,262" coordsize="0,264" path="m2042,262r,264e" filled="f" strokeweight=".58pt">
              <v:path arrowok="t"/>
            </v:shape>
            <v:shape id="_x0000_s1028" style="position:absolute;left:2047;top:521;width:5659;height:0" coordorigin="2047,521" coordsize="5659,0" path="m2047,521r5659,e" filled="f" strokeweight=".58pt">
              <v:path arrowok="t"/>
            </v:shape>
            <v:shape id="_x0000_s1027" style="position:absolute;left:7711;top:262;width:0;height:264" coordorigin="7711,262" coordsize="0,264" path="m7711,262r,264e" filled="f" strokeweight=".58pt">
              <v:path arrowok="t"/>
            </v:shape>
            <w10:wrap anchorx="page"/>
          </v:group>
        </w:pict>
      </w:r>
      <w:r w:rsidR="00530F15">
        <w:rPr>
          <w:rFonts w:ascii="Calibri" w:eastAsia="Calibri" w:hAnsi="Calibri" w:cs="Calibri"/>
          <w:color w:val="3F3F3F"/>
        </w:rPr>
        <w:t>I</w:t>
      </w:r>
      <w:r w:rsidR="00530F15">
        <w:rPr>
          <w:color w:val="3F3F3F"/>
          <w:spacing w:val="-4"/>
        </w:rPr>
        <w:t xml:space="preserve"> </w:t>
      </w:r>
      <w:r w:rsidR="00530F15">
        <w:rPr>
          <w:rFonts w:ascii="Calibri" w:eastAsia="Calibri" w:hAnsi="Calibri" w:cs="Calibri"/>
          <w:color w:val="3F3F3F"/>
        </w:rPr>
        <w:t>c</w:t>
      </w:r>
      <w:r w:rsidR="00530F15">
        <w:rPr>
          <w:rFonts w:ascii="Calibri" w:eastAsia="Calibri" w:hAnsi="Calibri" w:cs="Calibri"/>
          <w:color w:val="3F3F3F"/>
          <w:spacing w:val="1"/>
        </w:rPr>
        <w:t>on</w:t>
      </w:r>
      <w:r w:rsidR="00530F15">
        <w:rPr>
          <w:rFonts w:ascii="Calibri" w:eastAsia="Calibri" w:hAnsi="Calibri" w:cs="Calibri"/>
          <w:color w:val="3F3F3F"/>
          <w:spacing w:val="-1"/>
        </w:rPr>
        <w:t>f</w:t>
      </w:r>
      <w:r w:rsidR="00530F15">
        <w:rPr>
          <w:rFonts w:ascii="Calibri" w:eastAsia="Calibri" w:hAnsi="Calibri" w:cs="Calibri"/>
          <w:color w:val="3F3F3F"/>
        </w:rPr>
        <w:t>irm</w:t>
      </w:r>
      <w:r w:rsidR="00530F15">
        <w:rPr>
          <w:color w:val="3F3F3F"/>
          <w:spacing w:val="-11"/>
        </w:rPr>
        <w:t xml:space="preserve"> </w:t>
      </w:r>
      <w:r w:rsidR="00530F15">
        <w:rPr>
          <w:rFonts w:ascii="Calibri" w:eastAsia="Calibri" w:hAnsi="Calibri" w:cs="Calibri"/>
          <w:color w:val="3F3F3F"/>
          <w:spacing w:val="1"/>
        </w:rPr>
        <w:t>that</w:t>
      </w:r>
      <w:r w:rsidR="00530F15">
        <w:rPr>
          <w:rFonts w:ascii="Calibri" w:eastAsia="Calibri" w:hAnsi="Calibri" w:cs="Calibri"/>
          <w:color w:val="3F3F3F"/>
        </w:rPr>
        <w:t>,</w:t>
      </w:r>
      <w:r w:rsidR="00530F15">
        <w:rPr>
          <w:color w:val="3F3F3F"/>
          <w:spacing w:val="-8"/>
        </w:rPr>
        <w:t xml:space="preserve"> </w:t>
      </w:r>
      <w:r w:rsidR="00530F15">
        <w:rPr>
          <w:rFonts w:ascii="Calibri" w:eastAsia="Calibri" w:hAnsi="Calibri" w:cs="Calibri"/>
          <w:color w:val="3F3F3F"/>
          <w:spacing w:val="1"/>
        </w:rPr>
        <w:t>t</w:t>
      </w:r>
      <w:r w:rsidR="00530F15">
        <w:rPr>
          <w:rFonts w:ascii="Calibri" w:eastAsia="Calibri" w:hAnsi="Calibri" w:cs="Calibri"/>
          <w:color w:val="3F3F3F"/>
        </w:rPr>
        <w:t>o</w:t>
      </w:r>
      <w:r w:rsidR="00530F15">
        <w:rPr>
          <w:color w:val="3F3F3F"/>
          <w:spacing w:val="-6"/>
        </w:rPr>
        <w:t xml:space="preserve"> </w:t>
      </w:r>
      <w:r w:rsidR="00530F15">
        <w:rPr>
          <w:rFonts w:ascii="Calibri" w:eastAsia="Calibri" w:hAnsi="Calibri" w:cs="Calibri"/>
          <w:color w:val="3F3F3F"/>
          <w:spacing w:val="1"/>
        </w:rPr>
        <w:t>th</w:t>
      </w:r>
      <w:r w:rsidR="00530F15">
        <w:rPr>
          <w:rFonts w:ascii="Calibri" w:eastAsia="Calibri" w:hAnsi="Calibri" w:cs="Calibri"/>
          <w:color w:val="3F3F3F"/>
        </w:rPr>
        <w:t>e</w:t>
      </w:r>
      <w:r w:rsidR="00530F15">
        <w:rPr>
          <w:color w:val="3F3F3F"/>
          <w:spacing w:val="-8"/>
        </w:rPr>
        <w:t xml:space="preserve"> </w:t>
      </w:r>
      <w:r w:rsidR="00530F15">
        <w:rPr>
          <w:rFonts w:ascii="Calibri" w:eastAsia="Calibri" w:hAnsi="Calibri" w:cs="Calibri"/>
          <w:color w:val="3F3F3F"/>
          <w:spacing w:val="1"/>
        </w:rPr>
        <w:t>b</w:t>
      </w:r>
      <w:r w:rsidR="00530F15">
        <w:rPr>
          <w:rFonts w:ascii="Calibri" w:eastAsia="Calibri" w:hAnsi="Calibri" w:cs="Calibri"/>
          <w:color w:val="3F3F3F"/>
          <w:spacing w:val="-1"/>
        </w:rPr>
        <w:t>e</w:t>
      </w:r>
      <w:r w:rsidR="00530F15">
        <w:rPr>
          <w:rFonts w:ascii="Calibri" w:eastAsia="Calibri" w:hAnsi="Calibri" w:cs="Calibri"/>
          <w:color w:val="3F3F3F"/>
          <w:spacing w:val="1"/>
        </w:rPr>
        <w:t>s</w:t>
      </w:r>
      <w:r w:rsidR="00530F15">
        <w:rPr>
          <w:rFonts w:ascii="Calibri" w:eastAsia="Calibri" w:hAnsi="Calibri" w:cs="Calibri"/>
          <w:color w:val="3F3F3F"/>
        </w:rPr>
        <w:t>t</w:t>
      </w:r>
      <w:r w:rsidR="00530F15">
        <w:rPr>
          <w:color w:val="3F3F3F"/>
          <w:spacing w:val="-7"/>
        </w:rPr>
        <w:t xml:space="preserve"> </w:t>
      </w:r>
      <w:r w:rsidR="00530F15">
        <w:rPr>
          <w:rFonts w:ascii="Calibri" w:eastAsia="Calibri" w:hAnsi="Calibri" w:cs="Calibri"/>
          <w:color w:val="3F3F3F"/>
          <w:spacing w:val="1"/>
        </w:rPr>
        <w:t>o</w:t>
      </w:r>
      <w:r w:rsidR="00530F15">
        <w:rPr>
          <w:rFonts w:ascii="Calibri" w:eastAsia="Calibri" w:hAnsi="Calibri" w:cs="Calibri"/>
          <w:color w:val="3F3F3F"/>
        </w:rPr>
        <w:t>f</w:t>
      </w:r>
      <w:r w:rsidR="00530F15">
        <w:rPr>
          <w:color w:val="3F3F3F"/>
          <w:spacing w:val="-7"/>
        </w:rPr>
        <w:t xml:space="preserve"> </w:t>
      </w:r>
      <w:r w:rsidR="00530F15">
        <w:rPr>
          <w:rFonts w:ascii="Calibri" w:eastAsia="Calibri" w:hAnsi="Calibri" w:cs="Calibri"/>
          <w:color w:val="3F3F3F"/>
          <w:spacing w:val="-1"/>
        </w:rPr>
        <w:t>m</w:t>
      </w:r>
      <w:r w:rsidR="00530F15">
        <w:rPr>
          <w:rFonts w:ascii="Calibri" w:eastAsia="Calibri" w:hAnsi="Calibri" w:cs="Calibri"/>
          <w:color w:val="3F3F3F"/>
        </w:rPr>
        <w:t>y</w:t>
      </w:r>
      <w:r w:rsidR="00530F15">
        <w:rPr>
          <w:color w:val="3F3F3F"/>
          <w:spacing w:val="-5"/>
        </w:rPr>
        <w:t xml:space="preserve"> </w:t>
      </w:r>
      <w:r w:rsidR="00530F15">
        <w:rPr>
          <w:rFonts w:ascii="Calibri" w:eastAsia="Calibri" w:hAnsi="Calibri" w:cs="Calibri"/>
          <w:color w:val="3F3F3F"/>
          <w:spacing w:val="1"/>
        </w:rPr>
        <w:t>kno</w:t>
      </w:r>
      <w:r w:rsidR="00530F15">
        <w:rPr>
          <w:rFonts w:ascii="Calibri" w:eastAsia="Calibri" w:hAnsi="Calibri" w:cs="Calibri"/>
          <w:color w:val="3F3F3F"/>
          <w:spacing w:val="-1"/>
        </w:rPr>
        <w:t>w</w:t>
      </w:r>
      <w:r w:rsidR="00530F15">
        <w:rPr>
          <w:rFonts w:ascii="Calibri" w:eastAsia="Calibri" w:hAnsi="Calibri" w:cs="Calibri"/>
          <w:color w:val="3F3F3F"/>
        </w:rPr>
        <w:t>l</w:t>
      </w:r>
      <w:r w:rsidR="00530F15">
        <w:rPr>
          <w:rFonts w:ascii="Calibri" w:eastAsia="Calibri" w:hAnsi="Calibri" w:cs="Calibri"/>
          <w:color w:val="3F3F3F"/>
          <w:spacing w:val="-1"/>
        </w:rPr>
        <w:t>e</w:t>
      </w:r>
      <w:r w:rsidR="00530F15">
        <w:rPr>
          <w:rFonts w:ascii="Calibri" w:eastAsia="Calibri" w:hAnsi="Calibri" w:cs="Calibri"/>
          <w:color w:val="3F3F3F"/>
          <w:spacing w:val="1"/>
        </w:rPr>
        <w:t>d</w:t>
      </w:r>
      <w:r w:rsidR="00530F15">
        <w:rPr>
          <w:rFonts w:ascii="Calibri" w:eastAsia="Calibri" w:hAnsi="Calibri" w:cs="Calibri"/>
          <w:color w:val="3F3F3F"/>
        </w:rPr>
        <w:t>g</w:t>
      </w:r>
      <w:r w:rsidR="00530F15">
        <w:rPr>
          <w:rFonts w:ascii="Calibri" w:eastAsia="Calibri" w:hAnsi="Calibri" w:cs="Calibri"/>
          <w:color w:val="3F3F3F"/>
          <w:spacing w:val="-1"/>
        </w:rPr>
        <w:t>e</w:t>
      </w:r>
      <w:r w:rsidR="00530F15">
        <w:rPr>
          <w:rFonts w:ascii="Calibri" w:eastAsia="Calibri" w:hAnsi="Calibri" w:cs="Calibri"/>
          <w:color w:val="3F3F3F"/>
        </w:rPr>
        <w:t>,</w:t>
      </w:r>
      <w:r w:rsidR="00530F15">
        <w:rPr>
          <w:color w:val="3F3F3F"/>
          <w:spacing w:val="-13"/>
        </w:rPr>
        <w:t xml:space="preserve"> </w:t>
      </w:r>
      <w:r w:rsidR="00530F15">
        <w:rPr>
          <w:rFonts w:ascii="Calibri" w:eastAsia="Calibri" w:hAnsi="Calibri" w:cs="Calibri"/>
          <w:color w:val="3F3F3F"/>
          <w:spacing w:val="1"/>
        </w:rPr>
        <w:t>th</w:t>
      </w:r>
      <w:r w:rsidR="00530F15">
        <w:rPr>
          <w:rFonts w:ascii="Calibri" w:eastAsia="Calibri" w:hAnsi="Calibri" w:cs="Calibri"/>
          <w:color w:val="3F3F3F"/>
        </w:rPr>
        <w:t>e</w:t>
      </w:r>
      <w:r w:rsidR="00530F15">
        <w:rPr>
          <w:color w:val="3F3F3F"/>
          <w:spacing w:val="-8"/>
        </w:rPr>
        <w:t xml:space="preserve"> </w:t>
      </w:r>
      <w:r w:rsidR="00530F15">
        <w:rPr>
          <w:rFonts w:ascii="Calibri" w:eastAsia="Calibri" w:hAnsi="Calibri" w:cs="Calibri"/>
          <w:color w:val="3F3F3F"/>
        </w:rPr>
        <w:t>i</w:t>
      </w:r>
      <w:r w:rsidR="00530F15">
        <w:rPr>
          <w:rFonts w:ascii="Calibri" w:eastAsia="Calibri" w:hAnsi="Calibri" w:cs="Calibri"/>
          <w:color w:val="3F3F3F"/>
          <w:spacing w:val="1"/>
        </w:rPr>
        <w:t>n</w:t>
      </w:r>
      <w:r w:rsidR="00530F15">
        <w:rPr>
          <w:rFonts w:ascii="Calibri" w:eastAsia="Calibri" w:hAnsi="Calibri" w:cs="Calibri"/>
          <w:color w:val="3F3F3F"/>
          <w:spacing w:val="-1"/>
        </w:rPr>
        <w:t>f</w:t>
      </w:r>
      <w:r w:rsidR="00530F15">
        <w:rPr>
          <w:rFonts w:ascii="Calibri" w:eastAsia="Calibri" w:hAnsi="Calibri" w:cs="Calibri"/>
          <w:color w:val="3F3F3F"/>
          <w:spacing w:val="1"/>
        </w:rPr>
        <w:t>o</w:t>
      </w:r>
      <w:r w:rsidR="00530F15">
        <w:rPr>
          <w:rFonts w:ascii="Calibri" w:eastAsia="Calibri" w:hAnsi="Calibri" w:cs="Calibri"/>
          <w:color w:val="3F3F3F"/>
          <w:spacing w:val="3"/>
        </w:rPr>
        <w:t>r</w:t>
      </w:r>
      <w:r w:rsidR="00530F15">
        <w:rPr>
          <w:rFonts w:ascii="Calibri" w:eastAsia="Calibri" w:hAnsi="Calibri" w:cs="Calibri"/>
          <w:color w:val="3F3F3F"/>
          <w:spacing w:val="-1"/>
        </w:rPr>
        <w:t>m</w:t>
      </w:r>
      <w:r w:rsidR="00530F15">
        <w:rPr>
          <w:rFonts w:ascii="Calibri" w:eastAsia="Calibri" w:hAnsi="Calibri" w:cs="Calibri"/>
          <w:color w:val="3F3F3F"/>
          <w:spacing w:val="1"/>
        </w:rPr>
        <w:t>at</w:t>
      </w:r>
      <w:r w:rsidR="00530F15">
        <w:rPr>
          <w:rFonts w:ascii="Calibri" w:eastAsia="Calibri" w:hAnsi="Calibri" w:cs="Calibri"/>
          <w:color w:val="3F3F3F"/>
          <w:spacing w:val="2"/>
        </w:rPr>
        <w:t>i</w:t>
      </w:r>
      <w:r w:rsidR="00530F15">
        <w:rPr>
          <w:rFonts w:ascii="Calibri" w:eastAsia="Calibri" w:hAnsi="Calibri" w:cs="Calibri"/>
          <w:color w:val="3F3F3F"/>
          <w:spacing w:val="1"/>
        </w:rPr>
        <w:t>o</w:t>
      </w:r>
      <w:r w:rsidR="00530F15">
        <w:rPr>
          <w:rFonts w:ascii="Calibri" w:eastAsia="Calibri" w:hAnsi="Calibri" w:cs="Calibri"/>
          <w:color w:val="3F3F3F"/>
        </w:rPr>
        <w:t>n</w:t>
      </w:r>
      <w:r w:rsidR="00530F15">
        <w:rPr>
          <w:color w:val="3F3F3F"/>
          <w:spacing w:val="-13"/>
        </w:rPr>
        <w:t xml:space="preserve"> </w:t>
      </w:r>
      <w:r w:rsidR="00530F15">
        <w:rPr>
          <w:rFonts w:ascii="Calibri" w:eastAsia="Calibri" w:hAnsi="Calibri" w:cs="Calibri"/>
          <w:color w:val="3F3F3F"/>
          <w:spacing w:val="1"/>
        </w:rPr>
        <w:t>p</w:t>
      </w:r>
      <w:r w:rsidR="00530F15">
        <w:rPr>
          <w:rFonts w:ascii="Calibri" w:eastAsia="Calibri" w:hAnsi="Calibri" w:cs="Calibri"/>
          <w:color w:val="3F3F3F"/>
        </w:rPr>
        <w:t>r</w:t>
      </w:r>
      <w:r w:rsidR="00530F15">
        <w:rPr>
          <w:rFonts w:ascii="Calibri" w:eastAsia="Calibri" w:hAnsi="Calibri" w:cs="Calibri"/>
          <w:color w:val="3F3F3F"/>
          <w:spacing w:val="1"/>
        </w:rPr>
        <w:t>ov</w:t>
      </w:r>
      <w:r w:rsidR="00530F15">
        <w:rPr>
          <w:rFonts w:ascii="Calibri" w:eastAsia="Calibri" w:hAnsi="Calibri" w:cs="Calibri"/>
          <w:color w:val="3F3F3F"/>
        </w:rPr>
        <w:t>i</w:t>
      </w:r>
      <w:r w:rsidR="00530F15">
        <w:rPr>
          <w:rFonts w:ascii="Calibri" w:eastAsia="Calibri" w:hAnsi="Calibri" w:cs="Calibri"/>
          <w:color w:val="3F3F3F"/>
          <w:spacing w:val="1"/>
        </w:rPr>
        <w:t>d</w:t>
      </w:r>
      <w:r w:rsidR="00530F15">
        <w:rPr>
          <w:rFonts w:ascii="Calibri" w:eastAsia="Calibri" w:hAnsi="Calibri" w:cs="Calibri"/>
          <w:color w:val="3F3F3F"/>
          <w:spacing w:val="-1"/>
        </w:rPr>
        <w:t>e</w:t>
      </w:r>
      <w:r w:rsidR="00530F15">
        <w:rPr>
          <w:rFonts w:ascii="Calibri" w:eastAsia="Calibri" w:hAnsi="Calibri" w:cs="Calibri"/>
          <w:color w:val="3F3F3F"/>
        </w:rPr>
        <w:t>d</w:t>
      </w:r>
      <w:r w:rsidR="00530F15">
        <w:rPr>
          <w:color w:val="3F3F3F"/>
          <w:spacing w:val="-10"/>
        </w:rPr>
        <w:t xml:space="preserve"> </w:t>
      </w:r>
      <w:r w:rsidR="00530F15">
        <w:rPr>
          <w:rFonts w:ascii="Calibri" w:eastAsia="Calibri" w:hAnsi="Calibri" w:cs="Calibri"/>
          <w:color w:val="3F3F3F"/>
        </w:rPr>
        <w:t>in</w:t>
      </w:r>
      <w:r w:rsidR="00530F15">
        <w:rPr>
          <w:color w:val="3F3F3F"/>
          <w:spacing w:val="-4"/>
        </w:rPr>
        <w:t xml:space="preserve"> </w:t>
      </w:r>
      <w:r w:rsidR="00530F15">
        <w:rPr>
          <w:rFonts w:ascii="Calibri" w:eastAsia="Calibri" w:hAnsi="Calibri" w:cs="Calibri"/>
          <w:color w:val="3F3F3F"/>
          <w:spacing w:val="-2"/>
        </w:rPr>
        <w:t>t</w:t>
      </w:r>
      <w:r w:rsidR="00530F15">
        <w:rPr>
          <w:rFonts w:ascii="Calibri" w:eastAsia="Calibri" w:hAnsi="Calibri" w:cs="Calibri"/>
          <w:color w:val="3F3F3F"/>
          <w:spacing w:val="1"/>
        </w:rPr>
        <w:t>h</w:t>
      </w:r>
      <w:r w:rsidR="00530F15">
        <w:rPr>
          <w:rFonts w:ascii="Calibri" w:eastAsia="Calibri" w:hAnsi="Calibri" w:cs="Calibri"/>
          <w:color w:val="3F3F3F"/>
        </w:rPr>
        <w:t>is</w:t>
      </w:r>
      <w:r w:rsidR="00530F15">
        <w:rPr>
          <w:color w:val="3F3F3F"/>
          <w:spacing w:val="-6"/>
        </w:rPr>
        <w:t xml:space="preserve"> </w:t>
      </w:r>
      <w:r w:rsidR="00530F15">
        <w:rPr>
          <w:rFonts w:ascii="Calibri" w:eastAsia="Calibri" w:hAnsi="Calibri" w:cs="Calibri"/>
          <w:color w:val="3F3F3F"/>
          <w:spacing w:val="-1"/>
        </w:rPr>
        <w:t>f</w:t>
      </w:r>
      <w:r w:rsidR="00530F15">
        <w:rPr>
          <w:rFonts w:ascii="Calibri" w:eastAsia="Calibri" w:hAnsi="Calibri" w:cs="Calibri"/>
          <w:color w:val="3F3F3F"/>
          <w:spacing w:val="1"/>
        </w:rPr>
        <w:t>o</w:t>
      </w:r>
      <w:r w:rsidR="00530F15">
        <w:rPr>
          <w:rFonts w:ascii="Calibri" w:eastAsia="Calibri" w:hAnsi="Calibri" w:cs="Calibri"/>
          <w:color w:val="3F3F3F"/>
        </w:rPr>
        <w:t>rm</w:t>
      </w:r>
      <w:r w:rsidR="00530F15">
        <w:rPr>
          <w:color w:val="3F3F3F"/>
          <w:spacing w:val="-9"/>
        </w:rPr>
        <w:t xml:space="preserve"> </w:t>
      </w:r>
      <w:r w:rsidR="00530F15">
        <w:rPr>
          <w:rFonts w:ascii="Calibri" w:eastAsia="Calibri" w:hAnsi="Calibri" w:cs="Calibri"/>
          <w:color w:val="3F3F3F"/>
        </w:rPr>
        <w:t>is</w:t>
      </w:r>
      <w:r w:rsidR="00530F15">
        <w:rPr>
          <w:color w:val="3F3F3F"/>
          <w:spacing w:val="-4"/>
        </w:rPr>
        <w:t xml:space="preserve"> </w:t>
      </w:r>
      <w:r w:rsidR="00530F15">
        <w:rPr>
          <w:rFonts w:ascii="Calibri" w:eastAsia="Calibri" w:hAnsi="Calibri" w:cs="Calibri"/>
          <w:color w:val="3F3F3F"/>
        </w:rPr>
        <w:t>c</w:t>
      </w:r>
      <w:r w:rsidR="00530F15">
        <w:rPr>
          <w:rFonts w:ascii="Calibri" w:eastAsia="Calibri" w:hAnsi="Calibri" w:cs="Calibri"/>
          <w:color w:val="3F3F3F"/>
          <w:spacing w:val="1"/>
        </w:rPr>
        <w:t>o</w:t>
      </w:r>
      <w:r w:rsidR="00530F15">
        <w:rPr>
          <w:rFonts w:ascii="Calibri" w:eastAsia="Calibri" w:hAnsi="Calibri" w:cs="Calibri"/>
          <w:color w:val="3F3F3F"/>
        </w:rPr>
        <w:t>rr</w:t>
      </w:r>
      <w:r w:rsidR="00530F15">
        <w:rPr>
          <w:rFonts w:ascii="Calibri" w:eastAsia="Calibri" w:hAnsi="Calibri" w:cs="Calibri"/>
          <w:color w:val="3F3F3F"/>
          <w:spacing w:val="-1"/>
        </w:rPr>
        <w:t>e</w:t>
      </w:r>
      <w:r w:rsidR="00530F15">
        <w:rPr>
          <w:rFonts w:ascii="Calibri" w:eastAsia="Calibri" w:hAnsi="Calibri" w:cs="Calibri"/>
          <w:color w:val="3F3F3F"/>
        </w:rPr>
        <w:t>c</w:t>
      </w:r>
      <w:r w:rsidR="00530F15">
        <w:rPr>
          <w:rFonts w:ascii="Calibri" w:eastAsia="Calibri" w:hAnsi="Calibri" w:cs="Calibri"/>
          <w:color w:val="3F3F3F"/>
          <w:spacing w:val="1"/>
        </w:rPr>
        <w:t>t</w:t>
      </w:r>
      <w:r w:rsidR="00530F15">
        <w:rPr>
          <w:rFonts w:ascii="Calibri" w:eastAsia="Calibri" w:hAnsi="Calibri" w:cs="Calibri"/>
          <w:color w:val="3F3F3F"/>
        </w:rPr>
        <w:t>.</w:t>
      </w:r>
    </w:p>
    <w:tbl>
      <w:tblPr>
        <w:tblpPr w:leftFromText="180" w:rightFromText="180" w:vertAnchor="text" w:horzAnchor="margin" w:tblpX="130" w:tblpY="4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5810"/>
      </w:tblGrid>
      <w:tr w:rsidR="00AF5159" w14:paraId="485FBA0D" w14:textId="77777777" w:rsidTr="00EE4016">
        <w:trPr>
          <w:trHeight w:hRule="exact" w:val="322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0274E"/>
          </w:tcPr>
          <w:p w14:paraId="2FB7F4E4" w14:textId="77777777" w:rsidR="00AF5159" w:rsidRDefault="00AF5159" w:rsidP="00EE4016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AA885" w14:textId="77777777" w:rsidR="00AF5159" w:rsidRDefault="00AF5159" w:rsidP="00EE4016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F7F7F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7F7F7F"/>
              </w:rPr>
              <w:t>lick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re</w:t>
            </w:r>
            <w:r>
              <w:rPr>
                <w:color w:val="7F7F7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7F7F7F"/>
              </w:rPr>
              <w:t>o</w:t>
            </w:r>
            <w:r>
              <w:rPr>
                <w:color w:val="7F7F7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7F7F7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r</w:t>
            </w:r>
            <w:r>
              <w:rPr>
                <w:color w:val="7F7F7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</w:rPr>
              <w:t>a</w:t>
            </w:r>
            <w:r>
              <w:rPr>
                <w:color w:val="7F7F7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1"/>
              </w:rPr>
              <w:t>dat</w:t>
            </w:r>
            <w:r>
              <w:rPr>
                <w:rFonts w:ascii="Calibri" w:eastAsia="Calibri" w:hAnsi="Calibri" w:cs="Calibri"/>
                <w:color w:val="7F7F7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</w:tbl>
    <w:p w14:paraId="1B71665B" w14:textId="77777777" w:rsidR="006F719E" w:rsidRDefault="00530F15" w:rsidP="00EE4016">
      <w:pPr>
        <w:tabs>
          <w:tab w:val="left" w:pos="1570"/>
        </w:tabs>
        <w:spacing w:before="10"/>
        <w:ind w:left="227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S</w:t>
      </w:r>
      <w:r>
        <w:rPr>
          <w:rFonts w:ascii="Calibri" w:eastAsia="Calibri" w:hAnsi="Calibri" w:cs="Calibri"/>
          <w:b/>
          <w:color w:val="FFFFFF"/>
          <w:spacing w:val="-1"/>
        </w:rPr>
        <w:t>ig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tur</w:t>
      </w:r>
      <w:r>
        <w:rPr>
          <w:rFonts w:ascii="Calibri" w:eastAsia="Calibri" w:hAnsi="Calibri" w:cs="Calibri"/>
          <w:b/>
          <w:color w:val="FFFFFF"/>
        </w:rPr>
        <w:t>e</w:t>
      </w:r>
      <w:r w:rsidR="00EE4016">
        <w:rPr>
          <w:rFonts w:ascii="Calibri" w:eastAsia="Calibri" w:hAnsi="Calibri" w:cs="Calibri"/>
          <w:b/>
          <w:color w:val="FFFFFF"/>
        </w:rPr>
        <w:tab/>
      </w:r>
      <w:r w:rsidR="00EE4016">
        <w:rPr>
          <w:rFonts w:ascii="Calibri" w:eastAsia="Calibri" w:hAnsi="Calibri" w:cs="Calibri"/>
          <w:b/>
          <w:color w:val="FFFFFF"/>
        </w:rPr>
        <w:tab/>
      </w:r>
      <w:r w:rsidR="00EE4016">
        <w:rPr>
          <w:rFonts w:ascii="Calibri" w:eastAsia="Calibri" w:hAnsi="Calibri" w:cs="Calibri"/>
          <w:b/>
          <w:color w:val="FFFFFF"/>
        </w:rPr>
        <w:tab/>
      </w:r>
      <w:r w:rsidR="00EE4016">
        <w:rPr>
          <w:rFonts w:ascii="Calibri" w:eastAsia="Calibri" w:hAnsi="Calibri" w:cs="Calibri"/>
          <w:b/>
          <w:color w:val="FFFFFF"/>
        </w:rPr>
        <w:tab/>
      </w:r>
      <w:r w:rsidR="00EE4016">
        <w:rPr>
          <w:rFonts w:ascii="Calibri" w:eastAsia="Calibri" w:hAnsi="Calibri" w:cs="Calibri"/>
          <w:b/>
          <w:color w:val="FFFFFF"/>
        </w:rPr>
        <w:tab/>
      </w:r>
      <w:r w:rsidR="00EE4016">
        <w:rPr>
          <w:rFonts w:ascii="Calibri" w:eastAsia="Calibri" w:hAnsi="Calibri" w:cs="Calibri"/>
          <w:b/>
          <w:color w:val="FFFFFF"/>
        </w:rPr>
        <w:tab/>
      </w:r>
      <w:r w:rsidR="00EE4016">
        <w:rPr>
          <w:rFonts w:ascii="Calibri" w:eastAsia="Calibri" w:hAnsi="Calibri" w:cs="Calibri"/>
          <w:b/>
          <w:color w:val="FFFFFF"/>
        </w:rPr>
        <w:tab/>
      </w:r>
      <w:r w:rsidR="00EE4016">
        <w:rPr>
          <w:rFonts w:ascii="Calibri" w:eastAsia="Calibri" w:hAnsi="Calibri" w:cs="Calibri"/>
          <w:b/>
          <w:color w:val="FFFFFF"/>
        </w:rPr>
        <w:tab/>
      </w:r>
      <w:r w:rsidR="00EE4016">
        <w:rPr>
          <w:rFonts w:ascii="Calibri" w:eastAsia="Calibri" w:hAnsi="Calibri" w:cs="Calibri"/>
          <w:b/>
          <w:color w:val="FFFFFF"/>
        </w:rPr>
        <w:tab/>
      </w:r>
    </w:p>
    <w:p w14:paraId="68707E88" w14:textId="77777777" w:rsidR="00EE4016" w:rsidRDefault="00EE4016" w:rsidP="00EE4016">
      <w:pPr>
        <w:rPr>
          <w:rFonts w:ascii="Calibri" w:eastAsia="Calibri" w:hAnsi="Calibri" w:cs="Calibri"/>
          <w:b/>
          <w:color w:val="FFFFFF"/>
        </w:rPr>
      </w:pPr>
    </w:p>
    <w:p w14:paraId="3EB32091" w14:textId="77777777" w:rsidR="00EE4016" w:rsidRDefault="00EE4016" w:rsidP="00EE4016">
      <w:pPr>
        <w:rPr>
          <w:rFonts w:ascii="Calibri" w:eastAsia="Calibri" w:hAnsi="Calibri" w:cs="Calibri"/>
        </w:rPr>
      </w:pPr>
    </w:p>
    <w:p w14:paraId="78F5297F" w14:textId="77777777" w:rsidR="00EE4016" w:rsidRDefault="00EE4016" w:rsidP="00EE4016">
      <w:pPr>
        <w:rPr>
          <w:rFonts w:ascii="Calibri" w:eastAsia="Calibri" w:hAnsi="Calibri" w:cs="Calibri"/>
        </w:rPr>
      </w:pPr>
    </w:p>
    <w:p w14:paraId="7045F0A2" w14:textId="77777777" w:rsidR="00EE4016" w:rsidRDefault="00EE4016" w:rsidP="00EE4016">
      <w:pPr>
        <w:rPr>
          <w:rFonts w:ascii="Calibri" w:eastAsia="Calibri" w:hAnsi="Calibri" w:cs="Calibri"/>
        </w:rPr>
      </w:pPr>
    </w:p>
    <w:p w14:paraId="462D6EA9" w14:textId="77777777" w:rsidR="006F719E" w:rsidRDefault="006F719E">
      <w:pPr>
        <w:spacing w:before="9" w:line="80" w:lineRule="exact"/>
        <w:rPr>
          <w:sz w:val="8"/>
          <w:szCs w:val="8"/>
        </w:rPr>
      </w:pPr>
    </w:p>
    <w:p w14:paraId="57FB3451" w14:textId="51878143" w:rsidR="00EB1851" w:rsidRDefault="00EB1851"/>
    <w:sectPr w:rsidR="00EB1851" w:rsidSect="00F77EB6">
      <w:pgSz w:w="11920" w:h="16840"/>
      <w:pgMar w:top="700" w:right="181" w:bottom="278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0012"/>
    <w:multiLevelType w:val="multilevel"/>
    <w:tmpl w:val="A89010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9E"/>
    <w:rsid w:val="00505CB1"/>
    <w:rsid w:val="00530F15"/>
    <w:rsid w:val="00634A28"/>
    <w:rsid w:val="00652254"/>
    <w:rsid w:val="006E20AF"/>
    <w:rsid w:val="006F719E"/>
    <w:rsid w:val="00743660"/>
    <w:rsid w:val="00A82519"/>
    <w:rsid w:val="00AF5159"/>
    <w:rsid w:val="00B90466"/>
    <w:rsid w:val="00CB6220"/>
    <w:rsid w:val="00D24A88"/>
    <w:rsid w:val="00D67174"/>
    <w:rsid w:val="00E05D94"/>
    <w:rsid w:val="00EB1851"/>
    <w:rsid w:val="00EE4016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8973A38"/>
  <w15:docId w15:val="{E7262AF6-2A9E-4E65-ADD1-F1C1CE2E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4A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4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easurers.org/learning/competency-framework/job-le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2D25.D8267D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Hayden-Hawkins</dc:creator>
  <cp:lastModifiedBy>Denise Hayden-Hawkins</cp:lastModifiedBy>
  <cp:revision>3</cp:revision>
  <dcterms:created xsi:type="dcterms:W3CDTF">2021-04-09T09:25:00Z</dcterms:created>
  <dcterms:modified xsi:type="dcterms:W3CDTF">2021-04-09T09:26:00Z</dcterms:modified>
</cp:coreProperties>
</file>